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0A386" w14:textId="0E9D11C2" w:rsidR="007A6213" w:rsidRPr="00574F2F" w:rsidRDefault="007A6213" w:rsidP="007A6213">
      <w:r>
        <w:rPr>
          <w:noProof/>
        </w:rPr>
        <w:drawing>
          <wp:anchor distT="0" distB="0" distL="114300" distR="114300" simplePos="0" relativeHeight="251672576" behindDoc="0" locked="0" layoutInCell="1" allowOverlap="1" wp14:anchorId="489D0F5E" wp14:editId="431A3EA9">
            <wp:simplePos x="0" y="0"/>
            <wp:positionH relativeFrom="column">
              <wp:posOffset>-3810</wp:posOffset>
            </wp:positionH>
            <wp:positionV relativeFrom="paragraph">
              <wp:posOffset>287020</wp:posOffset>
            </wp:positionV>
            <wp:extent cx="1438275" cy="982345"/>
            <wp:effectExtent l="0" t="0" r="9525" b="825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F2F">
        <w:rPr>
          <w:b/>
        </w:rPr>
        <w:t xml:space="preserve">2.4.  </w:t>
      </w:r>
      <w:r>
        <w:t xml:space="preserve">Пусть А, В, С – тройка точек не инцидентных одной прямой, а – прямая в плоскости АВС, не инцидентная ни одной из них. Тогда если а инцидентна одной из точек отрезка АВ, то она также должна быть инцидентна одной из точек отрезка АС, или одной из точек отрезка ВС. Другими словами, если она входит в треугольник АВС через одну из его сторон, то она должна выйти через другую. </w:t>
      </w:r>
    </w:p>
    <w:p w14:paraId="46CE0AC5" w14:textId="77777777" w:rsidR="007A6213" w:rsidRPr="00375923" w:rsidRDefault="007A6213" w:rsidP="007A6213">
      <w:r w:rsidRPr="009F05DA">
        <w:rPr>
          <w:b/>
          <w:sz w:val="28"/>
          <w:szCs w:val="28"/>
        </w:rPr>
        <w:t>Упражнение 2*</w:t>
      </w:r>
      <w:r>
        <w:t>.</w:t>
      </w:r>
    </w:p>
    <w:p w14:paraId="697FFF28" w14:textId="77777777" w:rsidR="007A6213" w:rsidRPr="007A6213" w:rsidRDefault="007A6213" w:rsidP="007A6213">
      <w:pPr>
        <w:rPr>
          <w:b/>
          <w:sz w:val="16"/>
          <w:szCs w:val="16"/>
        </w:rPr>
      </w:pPr>
      <w:r>
        <w:sym w:font="Symbol" w:char="F022"/>
      </w:r>
      <w:r w:rsidRPr="006962BA">
        <w:t xml:space="preserve"> </w:t>
      </w:r>
      <w:r>
        <w:t>точек</w:t>
      </w:r>
      <w:r w:rsidRPr="006962BA">
        <w:t xml:space="preserve"> </w:t>
      </w:r>
      <w:r>
        <w:t>А</w:t>
      </w:r>
      <w:r w:rsidRPr="006962BA">
        <w:t xml:space="preserve"> </w:t>
      </w:r>
      <w:r>
        <w:t>и</w:t>
      </w:r>
      <w:r w:rsidRPr="006962BA">
        <w:t xml:space="preserve"> </w:t>
      </w:r>
      <w:r>
        <w:rPr>
          <w:lang w:val="en-US"/>
        </w:rPr>
        <w:t>B</w:t>
      </w:r>
      <w:r w:rsidRPr="006962BA">
        <w:t xml:space="preserve"> </w:t>
      </w:r>
      <w:r>
        <w:t>на</w:t>
      </w:r>
      <w:r w:rsidRPr="006962BA">
        <w:t xml:space="preserve"> </w:t>
      </w:r>
      <w:r>
        <w:t>прямой</w:t>
      </w:r>
      <w:r w:rsidRPr="006962BA">
        <w:t xml:space="preserve"> </w:t>
      </w:r>
      <w:r>
        <w:t>А</w:t>
      </w:r>
      <w:r>
        <w:rPr>
          <w:lang w:val="en-US"/>
        </w:rPr>
        <w:t>B</w:t>
      </w:r>
      <w:r w:rsidRPr="006962BA">
        <w:t xml:space="preserve"> </w:t>
      </w:r>
      <w:r>
        <w:sym w:font="Symbol" w:char="F024"/>
      </w:r>
      <w:r w:rsidRPr="006962BA">
        <w:t xml:space="preserve"> </w:t>
      </w:r>
      <w:r>
        <w:t>точка</w:t>
      </w:r>
      <w:r w:rsidRPr="006962BA">
        <w:t xml:space="preserve"> </w:t>
      </w:r>
      <w:r>
        <w:rPr>
          <w:lang w:val="en-US"/>
        </w:rPr>
        <w:t>C</w:t>
      </w:r>
      <w:r w:rsidRPr="006962BA">
        <w:t xml:space="preserve"> </w:t>
      </w:r>
      <w:r>
        <w:t>такая</w:t>
      </w:r>
      <w:r w:rsidRPr="006962BA">
        <w:t xml:space="preserve">, </w:t>
      </w:r>
      <w:r>
        <w:t>что</w:t>
      </w:r>
      <w:r w:rsidRPr="006962BA">
        <w:t xml:space="preserve"> </w:t>
      </w:r>
      <w:r>
        <w:rPr>
          <w:lang w:val="en-US"/>
        </w:rPr>
        <w:t>C</w:t>
      </w:r>
      <w:r w:rsidRPr="006962BA">
        <w:t xml:space="preserve"> </w:t>
      </w:r>
      <w:r>
        <w:t>лежит</w:t>
      </w:r>
      <w:r w:rsidRPr="006962BA">
        <w:t xml:space="preserve"> </w:t>
      </w:r>
      <w:r>
        <w:t>между</w:t>
      </w:r>
      <w:r w:rsidRPr="006962BA">
        <w:t xml:space="preserve"> </w:t>
      </w:r>
      <w:r>
        <w:t>А</w:t>
      </w:r>
      <w:r w:rsidRPr="006962BA">
        <w:t xml:space="preserve"> </w:t>
      </w:r>
      <w:r>
        <w:t>и</w:t>
      </w:r>
      <w:r w:rsidRPr="006962BA">
        <w:t xml:space="preserve"> </w:t>
      </w:r>
      <w:r>
        <w:rPr>
          <w:lang w:val="en-US"/>
        </w:rPr>
        <w:t>B</w:t>
      </w:r>
      <w:r w:rsidRPr="006962BA">
        <w:t xml:space="preserve">. </w:t>
      </w:r>
      <w:r w:rsidRPr="006962BA">
        <w:rPr>
          <w:b/>
          <w:sz w:val="16"/>
          <w:szCs w:val="16"/>
        </w:rPr>
        <w:t>(</w:t>
      </w:r>
      <w:r w:rsidRPr="009F05DA">
        <w:rPr>
          <w:b/>
          <w:sz w:val="16"/>
          <w:szCs w:val="16"/>
          <w:lang w:val="en-US"/>
        </w:rPr>
        <w:t>Hint</w:t>
      </w:r>
      <w:r w:rsidRPr="006962BA">
        <w:rPr>
          <w:b/>
          <w:sz w:val="16"/>
          <w:szCs w:val="16"/>
        </w:rPr>
        <w:t xml:space="preserve">: </w:t>
      </w:r>
      <w:r w:rsidRPr="009F05DA">
        <w:rPr>
          <w:b/>
          <w:sz w:val="16"/>
          <w:szCs w:val="16"/>
          <w:lang w:val="en-US"/>
        </w:rPr>
        <w:t>use</w:t>
      </w:r>
      <w:r w:rsidRPr="006962BA">
        <w:rPr>
          <w:b/>
          <w:sz w:val="16"/>
          <w:szCs w:val="16"/>
        </w:rPr>
        <w:t xml:space="preserve"> </w:t>
      </w:r>
      <w:r w:rsidRPr="009F05DA">
        <w:rPr>
          <w:b/>
          <w:sz w:val="16"/>
          <w:szCs w:val="16"/>
          <w:lang w:val="en-US"/>
        </w:rPr>
        <w:t>axioms</w:t>
      </w:r>
      <w:r w:rsidRPr="006962BA">
        <w:rPr>
          <w:b/>
          <w:sz w:val="16"/>
          <w:szCs w:val="16"/>
        </w:rPr>
        <w:t xml:space="preserve"> #3, </w:t>
      </w:r>
      <w:r w:rsidRPr="009F05DA">
        <w:rPr>
          <w:b/>
          <w:sz w:val="16"/>
          <w:szCs w:val="16"/>
          <w:lang w:val="en-US"/>
        </w:rPr>
        <w:t>twice</w:t>
      </w:r>
      <w:r w:rsidRPr="006962BA">
        <w:rPr>
          <w:b/>
          <w:sz w:val="16"/>
          <w:szCs w:val="16"/>
        </w:rPr>
        <w:t xml:space="preserve"> #2.2 </w:t>
      </w:r>
      <w:r w:rsidRPr="009F05DA">
        <w:rPr>
          <w:b/>
          <w:sz w:val="16"/>
          <w:szCs w:val="16"/>
          <w:lang w:val="en-US"/>
        </w:rPr>
        <w:t>and</w:t>
      </w:r>
      <w:r w:rsidRPr="006962BA">
        <w:rPr>
          <w:b/>
          <w:sz w:val="16"/>
          <w:szCs w:val="16"/>
        </w:rPr>
        <w:t xml:space="preserve"> 2.4. </w:t>
      </w:r>
      <w:r w:rsidRPr="009F05DA">
        <w:rPr>
          <w:b/>
          <w:sz w:val="16"/>
          <w:szCs w:val="16"/>
          <w:lang w:val="en-US"/>
        </w:rPr>
        <w:t>consequently</w:t>
      </w:r>
      <w:r w:rsidRPr="006962BA">
        <w:rPr>
          <w:b/>
          <w:sz w:val="16"/>
          <w:szCs w:val="16"/>
        </w:rPr>
        <w:t xml:space="preserve">. </w:t>
      </w:r>
      <w:r w:rsidRPr="009F05DA">
        <w:rPr>
          <w:b/>
          <w:sz w:val="16"/>
          <w:szCs w:val="16"/>
          <w:lang w:val="en-US"/>
        </w:rPr>
        <w:t>Picture</w:t>
      </w:r>
      <w:r w:rsidRPr="007A6213">
        <w:rPr>
          <w:b/>
          <w:sz w:val="16"/>
          <w:szCs w:val="16"/>
        </w:rPr>
        <w:t xml:space="preserve"> </w:t>
      </w:r>
      <w:r w:rsidRPr="009F05DA">
        <w:rPr>
          <w:b/>
          <w:sz w:val="16"/>
          <w:szCs w:val="16"/>
          <w:lang w:val="en-US"/>
        </w:rPr>
        <w:t>below</w:t>
      </w:r>
      <w:r w:rsidRPr="007A6213">
        <w:rPr>
          <w:b/>
          <w:sz w:val="16"/>
          <w:szCs w:val="16"/>
        </w:rPr>
        <w:t xml:space="preserve"> </w:t>
      </w:r>
      <w:r w:rsidRPr="009F05DA">
        <w:rPr>
          <w:b/>
          <w:sz w:val="16"/>
          <w:szCs w:val="16"/>
          <w:lang w:val="en-US"/>
        </w:rPr>
        <w:t>illustrates</w:t>
      </w:r>
      <w:r w:rsidRPr="007A6213">
        <w:rPr>
          <w:b/>
          <w:sz w:val="16"/>
          <w:szCs w:val="16"/>
        </w:rPr>
        <w:t xml:space="preserve"> </w:t>
      </w:r>
      <w:r w:rsidRPr="009F05DA">
        <w:rPr>
          <w:b/>
          <w:sz w:val="16"/>
          <w:szCs w:val="16"/>
          <w:lang w:val="en-US"/>
        </w:rPr>
        <w:t>the</w:t>
      </w:r>
      <w:r w:rsidRPr="007A6213">
        <w:rPr>
          <w:b/>
          <w:sz w:val="16"/>
          <w:szCs w:val="16"/>
        </w:rPr>
        <w:t xml:space="preserve"> </w:t>
      </w:r>
      <w:r w:rsidRPr="009F05DA">
        <w:rPr>
          <w:b/>
          <w:sz w:val="16"/>
          <w:szCs w:val="16"/>
          <w:lang w:val="en-US"/>
        </w:rPr>
        <w:t>process</w:t>
      </w:r>
      <w:r w:rsidRPr="007A6213">
        <w:rPr>
          <w:b/>
          <w:sz w:val="16"/>
          <w:szCs w:val="16"/>
        </w:rPr>
        <w:t xml:space="preserve"> </w:t>
      </w:r>
      <w:r w:rsidRPr="009F05DA">
        <w:rPr>
          <w:b/>
          <w:sz w:val="16"/>
          <w:szCs w:val="16"/>
          <w:lang w:val="en-US"/>
        </w:rPr>
        <w:t>of</w:t>
      </w:r>
      <w:r w:rsidRPr="007A6213">
        <w:rPr>
          <w:b/>
          <w:sz w:val="16"/>
          <w:szCs w:val="16"/>
        </w:rPr>
        <w:t xml:space="preserve"> </w:t>
      </w:r>
      <w:r w:rsidRPr="009F05DA">
        <w:rPr>
          <w:b/>
          <w:sz w:val="16"/>
          <w:szCs w:val="16"/>
          <w:lang w:val="en-US"/>
        </w:rPr>
        <w:t>proving</w:t>
      </w:r>
      <w:r w:rsidRPr="007A6213">
        <w:rPr>
          <w:b/>
          <w:sz w:val="16"/>
          <w:szCs w:val="16"/>
        </w:rPr>
        <w:t>)</w:t>
      </w:r>
    </w:p>
    <w:p w14:paraId="6E6C8855" w14:textId="37DE4B80" w:rsidR="007A6213" w:rsidRPr="007A6213" w:rsidRDefault="007A6213" w:rsidP="007A6213">
      <w:pPr>
        <w:rPr>
          <w:b/>
          <w:sz w:val="28"/>
          <w:szCs w:val="28"/>
        </w:rPr>
      </w:pPr>
      <w:r w:rsidRPr="00175BA3">
        <w:rPr>
          <w:b/>
          <w:sz w:val="28"/>
          <w:szCs w:val="28"/>
        </w:rPr>
        <w:t>Упражнение</w:t>
      </w:r>
      <w:r w:rsidRPr="007A6213">
        <w:rPr>
          <w:b/>
          <w:sz w:val="28"/>
          <w:szCs w:val="28"/>
        </w:rPr>
        <w:t xml:space="preserve"> 3</w:t>
      </w:r>
      <w:r>
        <w:rPr>
          <w:b/>
          <w:sz w:val="28"/>
          <w:szCs w:val="28"/>
        </w:rPr>
        <w:t>*</w:t>
      </w:r>
      <w:r w:rsidRPr="007A6213">
        <w:rPr>
          <w:b/>
          <w:sz w:val="28"/>
          <w:szCs w:val="28"/>
        </w:rPr>
        <w:t>.</w:t>
      </w:r>
    </w:p>
    <w:p w14:paraId="54B706CF" w14:textId="715DC556" w:rsidR="007A6213" w:rsidRDefault="007A6213" w:rsidP="007A6213">
      <w:r>
        <w:t>Пусть А, В, С – тройка точек</w:t>
      </w:r>
      <w:r w:rsidRPr="00175BA3">
        <w:t>,</w:t>
      </w:r>
      <w:r>
        <w:t xml:space="preserve"> инцидентных одной прямой</w:t>
      </w:r>
      <w:r w:rsidRPr="00175BA3">
        <w:t xml:space="preserve">. </w:t>
      </w:r>
      <w:r>
        <w:t>Докажите, что тогда одна из них лежит между двумя другими.</w:t>
      </w:r>
    </w:p>
    <w:p w14:paraId="0C8D1CA0" w14:textId="66033B59" w:rsidR="007A6213" w:rsidRDefault="00FA0CEC" w:rsidP="007A6213">
      <w:pPr>
        <w:rPr>
          <w:b/>
          <w:sz w:val="16"/>
          <w:szCs w:val="16"/>
          <w:lang w:val="en-US"/>
        </w:rPr>
      </w:pPr>
      <w:r w:rsidRPr="00175BA3">
        <w:rPr>
          <w:noProof/>
          <w:sz w:val="28"/>
          <w:szCs w:val="28"/>
        </w:rPr>
        <w:drawing>
          <wp:anchor distT="0" distB="0" distL="114300" distR="114300" simplePos="0" relativeHeight="251673600" behindDoc="0" locked="0" layoutInCell="1" allowOverlap="1" wp14:anchorId="4C636FBA" wp14:editId="2F7F885A">
            <wp:simplePos x="0" y="0"/>
            <wp:positionH relativeFrom="column">
              <wp:posOffset>62865</wp:posOffset>
            </wp:positionH>
            <wp:positionV relativeFrom="paragraph">
              <wp:posOffset>101600</wp:posOffset>
            </wp:positionV>
            <wp:extent cx="1057275" cy="1024890"/>
            <wp:effectExtent l="0" t="0" r="9525" b="381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13" w:rsidRPr="00DD4694">
        <w:rPr>
          <w:b/>
          <w:sz w:val="16"/>
          <w:szCs w:val="16"/>
          <w:lang w:val="en-US"/>
        </w:rPr>
        <w:t xml:space="preserve">(Let </w:t>
      </w:r>
      <w:r w:rsidR="007A6213">
        <w:rPr>
          <w:b/>
          <w:sz w:val="16"/>
          <w:szCs w:val="16"/>
          <w:lang w:val="en-US"/>
        </w:rPr>
        <w:t>A</w:t>
      </w:r>
      <w:r w:rsidR="007A6213" w:rsidRPr="00DD4694">
        <w:rPr>
          <w:b/>
          <w:sz w:val="16"/>
          <w:szCs w:val="16"/>
          <w:lang w:val="en-US"/>
        </w:rPr>
        <w:sym w:font="Symbol" w:char="F0CF"/>
      </w:r>
      <w:r w:rsidR="007A6213" w:rsidRPr="00DD4694">
        <w:rPr>
          <w:b/>
          <w:sz w:val="16"/>
          <w:szCs w:val="16"/>
          <w:lang w:val="en-US"/>
        </w:rPr>
        <w:t xml:space="preserve">BC and </w:t>
      </w:r>
      <w:smartTag w:uri="urn:schemas-microsoft-com:office:smarttags" w:element="place">
        <w:smartTag w:uri="urn:schemas-microsoft-com:office:smarttags" w:element="City">
          <w:r w:rsidR="007A6213">
            <w:rPr>
              <w:b/>
              <w:sz w:val="16"/>
              <w:szCs w:val="16"/>
              <w:lang w:val="en-US"/>
            </w:rPr>
            <w:t>C</w:t>
          </w:r>
        </w:smartTag>
        <w:r w:rsidR="007A6213" w:rsidRPr="00DD4694">
          <w:rPr>
            <w:b/>
            <w:sz w:val="16"/>
            <w:szCs w:val="16"/>
            <w:lang w:val="en-US"/>
          </w:rPr>
          <w:sym w:font="Symbol" w:char="F0CF"/>
        </w:r>
        <w:smartTag w:uri="urn:schemas-microsoft-com:office:smarttags" w:element="State">
          <w:r w:rsidR="007A6213" w:rsidRPr="00DD4694">
            <w:rPr>
              <w:b/>
              <w:sz w:val="16"/>
              <w:szCs w:val="16"/>
              <w:lang w:val="en-US"/>
            </w:rPr>
            <w:t>AB.</w:t>
          </w:r>
        </w:smartTag>
      </w:smartTag>
      <w:r w:rsidR="007A6213" w:rsidRPr="00DD4694">
        <w:rPr>
          <w:b/>
          <w:sz w:val="16"/>
          <w:szCs w:val="16"/>
          <w:lang w:val="en-US"/>
        </w:rPr>
        <w:t xml:space="preserve"> Then we are to prove </w:t>
      </w:r>
      <w:r w:rsidR="007A6213">
        <w:rPr>
          <w:b/>
          <w:sz w:val="16"/>
          <w:szCs w:val="16"/>
          <w:lang w:val="en-US"/>
        </w:rPr>
        <w:t>B</w:t>
      </w:r>
      <w:r w:rsidR="007A6213" w:rsidRPr="00DD4694">
        <w:rPr>
          <w:b/>
          <w:sz w:val="16"/>
          <w:szCs w:val="16"/>
          <w:lang w:val="en-US"/>
        </w:rPr>
        <w:sym w:font="Symbol" w:char="F0CE"/>
      </w:r>
      <w:r w:rsidR="007A6213" w:rsidRPr="00DD4694">
        <w:rPr>
          <w:b/>
          <w:sz w:val="16"/>
          <w:szCs w:val="16"/>
          <w:lang w:val="en-US"/>
        </w:rPr>
        <w:t>AC.  Firstly, take D</w:t>
      </w:r>
      <w:r w:rsidR="007A6213" w:rsidRPr="00DD4694">
        <w:rPr>
          <w:b/>
          <w:sz w:val="16"/>
          <w:szCs w:val="16"/>
          <w:lang w:val="en-US"/>
        </w:rPr>
        <w:sym w:font="Symbol" w:char="F0CF"/>
      </w:r>
      <w:r w:rsidR="007A6213" w:rsidRPr="00DD4694">
        <w:rPr>
          <w:b/>
          <w:sz w:val="16"/>
          <w:szCs w:val="16"/>
          <w:lang w:val="en-US"/>
        </w:rPr>
        <w:t>a</w:t>
      </w:r>
      <w:r w:rsidR="007A6213">
        <w:rPr>
          <w:b/>
          <w:sz w:val="16"/>
          <w:szCs w:val="16"/>
          <w:lang w:val="en-US"/>
        </w:rPr>
        <w:t>=ABC</w:t>
      </w:r>
      <w:r w:rsidR="007A6213" w:rsidRPr="00DD4694">
        <w:rPr>
          <w:b/>
          <w:sz w:val="16"/>
          <w:szCs w:val="16"/>
          <w:lang w:val="en-US"/>
        </w:rPr>
        <w:t xml:space="preserve"> to continue constructions on a plane. On BD find G| D</w:t>
      </w:r>
      <w:r w:rsidR="007A6213" w:rsidRPr="00DD4694">
        <w:rPr>
          <w:b/>
          <w:sz w:val="16"/>
          <w:szCs w:val="16"/>
          <w:lang w:val="en-US"/>
        </w:rPr>
        <w:sym w:font="Symbol" w:char="F0CE"/>
      </w:r>
      <w:r w:rsidR="007A6213" w:rsidRPr="00DD4694">
        <w:rPr>
          <w:b/>
          <w:sz w:val="16"/>
          <w:szCs w:val="16"/>
          <w:lang w:val="en-US"/>
        </w:rPr>
        <w:t>BG. Let E=CG</w:t>
      </w:r>
      <w:r w:rsidR="007A6213" w:rsidRPr="00DD4694">
        <w:rPr>
          <w:b/>
          <w:sz w:val="16"/>
          <w:szCs w:val="16"/>
          <w:lang w:val="en-US"/>
        </w:rPr>
        <w:sym w:font="Symbol" w:char="F0C7"/>
      </w:r>
      <w:r w:rsidR="007A6213" w:rsidRPr="00DD4694">
        <w:rPr>
          <w:b/>
          <w:sz w:val="16"/>
          <w:szCs w:val="16"/>
          <w:lang w:val="en-US"/>
        </w:rPr>
        <w:t>AD and F=CD</w:t>
      </w:r>
      <w:r w:rsidR="007A6213" w:rsidRPr="00DD4694">
        <w:rPr>
          <w:b/>
          <w:sz w:val="16"/>
          <w:szCs w:val="16"/>
          <w:lang w:val="en-US"/>
        </w:rPr>
        <w:sym w:font="Symbol" w:char="F0C7"/>
      </w:r>
      <w:r w:rsidR="007A6213" w:rsidRPr="00DD4694">
        <w:rPr>
          <w:b/>
          <w:sz w:val="16"/>
          <w:szCs w:val="16"/>
          <w:lang w:val="en-US"/>
        </w:rPr>
        <w:t>AG. Considering corresponding triangles, prove, that E</w:t>
      </w:r>
      <w:r w:rsidR="007A6213" w:rsidRPr="00DD4694">
        <w:rPr>
          <w:b/>
          <w:sz w:val="16"/>
          <w:szCs w:val="16"/>
          <w:lang w:val="en-US"/>
        </w:rPr>
        <w:sym w:font="Symbol" w:char="F0CE"/>
      </w:r>
      <w:r w:rsidR="007A6213" w:rsidRPr="00DD4694">
        <w:rPr>
          <w:b/>
          <w:sz w:val="16"/>
          <w:szCs w:val="16"/>
          <w:lang w:val="en-US"/>
        </w:rPr>
        <w:t>CG and, afterwards, that F</w:t>
      </w:r>
      <w:r w:rsidR="007A6213" w:rsidRPr="00DD4694">
        <w:rPr>
          <w:b/>
          <w:sz w:val="16"/>
          <w:szCs w:val="16"/>
          <w:lang w:val="en-US"/>
        </w:rPr>
        <w:sym w:font="Symbol" w:char="F0CE"/>
      </w:r>
      <w:r w:rsidR="007A6213" w:rsidRPr="00DD4694">
        <w:rPr>
          <w:b/>
          <w:sz w:val="16"/>
          <w:szCs w:val="16"/>
          <w:lang w:val="en-US"/>
        </w:rPr>
        <w:t xml:space="preserve">AG. Apply 2.4. again to </w:t>
      </w:r>
      <w:r w:rsidR="007A6213">
        <w:rPr>
          <w:b/>
          <w:sz w:val="16"/>
          <w:szCs w:val="16"/>
          <w:lang w:val="en-US"/>
        </w:rPr>
        <w:t xml:space="preserve">show, that </w:t>
      </w:r>
      <w:r w:rsidR="007A6213" w:rsidRPr="00DD4694">
        <w:rPr>
          <w:b/>
          <w:sz w:val="16"/>
          <w:szCs w:val="16"/>
          <w:lang w:val="en-US"/>
        </w:rPr>
        <w:t>D</w:t>
      </w:r>
      <w:r w:rsidR="007A6213" w:rsidRPr="00DD4694">
        <w:rPr>
          <w:b/>
          <w:sz w:val="16"/>
          <w:szCs w:val="16"/>
          <w:lang w:val="en-US"/>
        </w:rPr>
        <w:sym w:font="Symbol" w:char="F0CE"/>
      </w:r>
      <w:r w:rsidR="007A6213" w:rsidRPr="00DD4694">
        <w:rPr>
          <w:b/>
          <w:sz w:val="16"/>
          <w:szCs w:val="16"/>
          <w:lang w:val="en-US"/>
        </w:rPr>
        <w:t xml:space="preserve">AE and, finally, </w:t>
      </w:r>
      <w:r w:rsidR="007A6213">
        <w:rPr>
          <w:b/>
          <w:sz w:val="16"/>
          <w:szCs w:val="16"/>
          <w:lang w:val="en-US"/>
        </w:rPr>
        <w:t>show</w:t>
      </w:r>
      <w:r w:rsidR="007A6213" w:rsidRPr="00DD4694">
        <w:rPr>
          <w:b/>
          <w:sz w:val="16"/>
          <w:szCs w:val="16"/>
          <w:lang w:val="en-US"/>
        </w:rPr>
        <w:t xml:space="preserve"> </w:t>
      </w:r>
      <w:r w:rsidR="007A6213">
        <w:rPr>
          <w:b/>
          <w:sz w:val="16"/>
          <w:szCs w:val="16"/>
          <w:lang w:val="en-US"/>
        </w:rPr>
        <w:t xml:space="preserve">that </w:t>
      </w:r>
      <w:r w:rsidR="007A6213" w:rsidRPr="00DD4694">
        <w:rPr>
          <w:b/>
          <w:sz w:val="16"/>
          <w:szCs w:val="16"/>
          <w:lang w:val="en-US"/>
        </w:rPr>
        <w:t>B</w:t>
      </w:r>
      <w:r w:rsidR="007A6213" w:rsidRPr="00DD4694">
        <w:rPr>
          <w:b/>
          <w:sz w:val="16"/>
          <w:szCs w:val="16"/>
          <w:lang w:val="en-US"/>
        </w:rPr>
        <w:sym w:font="Symbol" w:char="F0CE"/>
      </w:r>
      <w:r w:rsidR="007A6213" w:rsidRPr="00DD4694">
        <w:rPr>
          <w:b/>
          <w:sz w:val="16"/>
          <w:szCs w:val="16"/>
          <w:lang w:val="en-US"/>
        </w:rPr>
        <w:t>AC)</w:t>
      </w:r>
    </w:p>
    <w:p w14:paraId="38BF092C" w14:textId="77777777" w:rsidR="00FA0CEC" w:rsidRPr="0009676B" w:rsidRDefault="00FA0CEC" w:rsidP="007A6213">
      <w:pPr>
        <w:rPr>
          <w:lang w:val="en-US"/>
        </w:rPr>
      </w:pPr>
    </w:p>
    <w:p w14:paraId="1C8FEF68" w14:textId="6718AD58" w:rsidR="007A6213" w:rsidRPr="007F5746" w:rsidRDefault="00FA0CEC" w:rsidP="007A6213">
      <w:r>
        <w:rPr>
          <w:noProof/>
        </w:rPr>
        <w:drawing>
          <wp:anchor distT="0" distB="0" distL="114300" distR="114300" simplePos="0" relativeHeight="251674624" behindDoc="0" locked="0" layoutInCell="1" allowOverlap="1" wp14:anchorId="1DC1FF99" wp14:editId="7E156419">
            <wp:simplePos x="0" y="0"/>
            <wp:positionH relativeFrom="column">
              <wp:posOffset>4419600</wp:posOffset>
            </wp:positionH>
            <wp:positionV relativeFrom="paragraph">
              <wp:posOffset>19050</wp:posOffset>
            </wp:positionV>
            <wp:extent cx="1485900" cy="125984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13">
        <w:t>Теперь мы дополним (уточним) аксиому Паша.</w:t>
      </w:r>
    </w:p>
    <w:p w14:paraId="58E034FB" w14:textId="3A96181B" w:rsidR="007A6213" w:rsidRPr="007A6213" w:rsidRDefault="007A6213" w:rsidP="007A6213">
      <w:pPr>
        <w:rPr>
          <w:b/>
          <w:sz w:val="28"/>
          <w:szCs w:val="28"/>
        </w:rPr>
      </w:pPr>
      <w:r w:rsidRPr="00175BA3">
        <w:rPr>
          <w:b/>
          <w:sz w:val="28"/>
          <w:szCs w:val="28"/>
        </w:rPr>
        <w:t>Упражнение</w:t>
      </w:r>
      <w:r w:rsidRPr="007A6213">
        <w:rPr>
          <w:b/>
          <w:sz w:val="28"/>
          <w:szCs w:val="28"/>
        </w:rPr>
        <w:t xml:space="preserve"> 4</w:t>
      </w:r>
      <w:r>
        <w:rPr>
          <w:b/>
          <w:sz w:val="28"/>
          <w:szCs w:val="28"/>
        </w:rPr>
        <w:t>*</w:t>
      </w:r>
      <w:r w:rsidRPr="007A6213">
        <w:rPr>
          <w:b/>
          <w:sz w:val="28"/>
          <w:szCs w:val="28"/>
        </w:rPr>
        <w:t>.</w:t>
      </w:r>
    </w:p>
    <w:p w14:paraId="2C5D76F9" w14:textId="16B38BC8" w:rsidR="007A6213" w:rsidRDefault="007A6213" w:rsidP="007A6213">
      <w:r>
        <w:t>Пусть А, В, С – тройка точек не инцидентных одной прямой, а – прямая в плоскости АВС, не инцидентная ни одной из них. Тогда если а инцидентна одной из точек отрезка АВ, то она также должна быть инцидентна либо одной из точек отрезка АС, либо одной из точек отрезка ВС, но не обоим одновременно. Другими словами, прямая не может пересечь все три стороны треугольника в его внутренних точках.</w:t>
      </w:r>
    </w:p>
    <w:p w14:paraId="18A9F69E" w14:textId="77777777" w:rsidR="007A6213" w:rsidRDefault="007A6213" w:rsidP="007A6213">
      <w:r>
        <w:t>Доказательство можно вести «от противного», предположив, что эта (невозможная) ситуация как раз реализовалась.</w:t>
      </w:r>
    </w:p>
    <w:p w14:paraId="4B66BBCD" w14:textId="66031024" w:rsidR="007A6213" w:rsidRPr="007A6213" w:rsidRDefault="007A6213" w:rsidP="007A6213">
      <w:pPr>
        <w:rPr>
          <w:lang w:val="en-US"/>
        </w:rPr>
      </w:pPr>
      <w:r>
        <w:rPr>
          <w:noProof/>
        </w:rPr>
        <w:drawing>
          <wp:anchor distT="0" distB="0" distL="114300" distR="114300" simplePos="0" relativeHeight="251675648" behindDoc="0" locked="0" layoutInCell="1" allowOverlap="1" wp14:anchorId="36775FEF" wp14:editId="1C5AE4AA">
            <wp:simplePos x="0" y="0"/>
            <wp:positionH relativeFrom="column">
              <wp:posOffset>0</wp:posOffset>
            </wp:positionH>
            <wp:positionV relativeFrom="paragraph">
              <wp:posOffset>99060</wp:posOffset>
            </wp:positionV>
            <wp:extent cx="1454150" cy="14097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41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t>Итак, прямая а=</w:t>
      </w:r>
      <w:r>
        <w:rPr>
          <w:lang w:val="en-US"/>
        </w:rPr>
        <w:t>MNL</w:t>
      </w:r>
      <w:r w:rsidRPr="00970BA9">
        <w:t xml:space="preserve"> </w:t>
      </w:r>
      <w:r>
        <w:t xml:space="preserve">пересекает все три стороны треугольника АВС во внутренних точках отрезков </w:t>
      </w:r>
      <w:r>
        <w:rPr>
          <w:lang w:val="en-US"/>
        </w:rPr>
        <w:t>M</w:t>
      </w:r>
      <w:r>
        <w:rPr>
          <w:lang w:val="en-US"/>
        </w:rPr>
        <w:sym w:font="Symbol" w:char="F0CE"/>
      </w:r>
      <w:r>
        <w:rPr>
          <w:lang w:val="en-US"/>
        </w:rPr>
        <w:t>AB</w:t>
      </w:r>
      <w:r w:rsidRPr="00970BA9">
        <w:t xml:space="preserve">, </w:t>
      </w:r>
      <w:r>
        <w:rPr>
          <w:lang w:val="en-US"/>
        </w:rPr>
        <w:t>N</w:t>
      </w:r>
      <w:r>
        <w:rPr>
          <w:lang w:val="en-US"/>
        </w:rPr>
        <w:sym w:font="Symbol" w:char="F0CE"/>
      </w:r>
      <w:r>
        <w:rPr>
          <w:lang w:val="en-US"/>
        </w:rPr>
        <w:t>BC</w:t>
      </w:r>
      <w:r w:rsidRPr="00970BA9">
        <w:t xml:space="preserve"> </w:t>
      </w:r>
      <w:r>
        <w:t>и</w:t>
      </w:r>
      <w:r w:rsidRPr="00970BA9">
        <w:t xml:space="preserve"> </w:t>
      </w:r>
      <w:r>
        <w:rPr>
          <w:lang w:val="en-US"/>
        </w:rPr>
        <w:t>L</w:t>
      </w:r>
      <w:r>
        <w:rPr>
          <w:lang w:val="en-US"/>
        </w:rPr>
        <w:sym w:font="Symbol" w:char="F0CE"/>
      </w:r>
      <w:r>
        <w:rPr>
          <w:lang w:val="en-US"/>
        </w:rPr>
        <w:t>AC</w:t>
      </w:r>
      <w:r w:rsidRPr="00970BA9">
        <w:t>.</w:t>
      </w:r>
      <w:r>
        <w:t xml:space="preserve"> Докажите</w:t>
      </w:r>
      <w:r w:rsidRPr="007A6213">
        <w:rPr>
          <w:lang w:val="en-US"/>
        </w:rPr>
        <w:t xml:space="preserve"> </w:t>
      </w:r>
      <w:r>
        <w:t>невозможность</w:t>
      </w:r>
      <w:r w:rsidRPr="007A6213">
        <w:rPr>
          <w:lang w:val="en-US"/>
        </w:rPr>
        <w:t xml:space="preserve"> </w:t>
      </w:r>
      <w:r>
        <w:t>этого</w:t>
      </w:r>
      <w:r w:rsidRPr="007A6213">
        <w:rPr>
          <w:lang w:val="en-US"/>
        </w:rPr>
        <w:t xml:space="preserve">, </w:t>
      </w:r>
      <w:r>
        <w:t>придя</w:t>
      </w:r>
      <w:r w:rsidRPr="007A6213">
        <w:rPr>
          <w:lang w:val="en-US"/>
        </w:rPr>
        <w:t xml:space="preserve"> </w:t>
      </w:r>
      <w:r>
        <w:t>к</w:t>
      </w:r>
      <w:r w:rsidRPr="007A6213">
        <w:rPr>
          <w:lang w:val="en-US"/>
        </w:rPr>
        <w:t xml:space="preserve"> </w:t>
      </w:r>
      <w:r>
        <w:t>противоречию</w:t>
      </w:r>
      <w:r w:rsidRPr="007A6213">
        <w:rPr>
          <w:lang w:val="en-US"/>
        </w:rPr>
        <w:t>.</w:t>
      </w:r>
    </w:p>
    <w:p w14:paraId="3F3F8E59" w14:textId="77777777" w:rsidR="007A6213" w:rsidRDefault="007A6213" w:rsidP="007A6213">
      <w:pPr>
        <w:rPr>
          <w:b/>
          <w:sz w:val="16"/>
          <w:szCs w:val="16"/>
          <w:lang w:val="en-US"/>
        </w:rPr>
      </w:pPr>
      <w:r w:rsidRPr="00970BA9">
        <w:rPr>
          <w:b/>
          <w:sz w:val="16"/>
          <w:szCs w:val="16"/>
          <w:lang w:val="en-US"/>
        </w:rPr>
        <w:t>(Hint: one of three points M, N and L lies between two others, (why?) let  it be N. B lies outside segment AM (why?); consider line a</w:t>
      </w:r>
      <w:r w:rsidRPr="00970BA9">
        <w:rPr>
          <w:b/>
          <w:sz w:val="16"/>
          <w:szCs w:val="16"/>
          <w:lang w:val="en-US"/>
        </w:rPr>
        <w:sym w:font="Symbol" w:char="F0A2"/>
      </w:r>
      <w:r w:rsidRPr="00970BA9">
        <w:rPr>
          <w:b/>
          <w:sz w:val="16"/>
          <w:szCs w:val="16"/>
          <w:lang w:val="en-US"/>
        </w:rPr>
        <w:t>=BC and triangle ALM. Show, that a</w:t>
      </w:r>
      <w:r w:rsidRPr="00970BA9">
        <w:rPr>
          <w:b/>
          <w:sz w:val="16"/>
          <w:szCs w:val="16"/>
          <w:lang w:val="en-US"/>
        </w:rPr>
        <w:sym w:font="Symbol" w:char="F0A2"/>
      </w:r>
      <w:r w:rsidRPr="00970BA9">
        <w:rPr>
          <w:b/>
          <w:sz w:val="16"/>
          <w:szCs w:val="16"/>
          <w:lang w:val="en-US"/>
        </w:rPr>
        <w:sym w:font="Symbol" w:char="F0C7"/>
      </w:r>
      <w:smartTag w:uri="urn:schemas-microsoft-com:office:smarttags" w:element="State">
        <w:smartTag w:uri="urn:schemas-microsoft-com:office:smarttags" w:element="place">
          <w:r w:rsidRPr="00970BA9">
            <w:rPr>
              <w:b/>
              <w:sz w:val="16"/>
              <w:szCs w:val="16"/>
              <w:lang w:val="en-US"/>
            </w:rPr>
            <w:t>AL</w:t>
          </w:r>
        </w:smartTag>
      </w:smartTag>
      <w:r w:rsidRPr="00970BA9">
        <w:rPr>
          <w:b/>
          <w:sz w:val="16"/>
          <w:szCs w:val="16"/>
          <w:lang w:val="en-US"/>
        </w:rPr>
        <w:t xml:space="preserve"> in C</w:t>
      </w:r>
      <w:r w:rsidRPr="00970BA9">
        <w:rPr>
          <w:b/>
          <w:sz w:val="16"/>
          <w:szCs w:val="16"/>
          <w:lang w:val="en-US"/>
        </w:rPr>
        <w:sym w:font="Symbol" w:char="F0CE"/>
      </w:r>
      <w:smartTag w:uri="urn:schemas-microsoft-com:office:smarttags" w:element="State">
        <w:smartTag w:uri="urn:schemas-microsoft-com:office:smarttags" w:element="place">
          <w:r w:rsidRPr="00970BA9">
            <w:rPr>
              <w:b/>
              <w:sz w:val="16"/>
              <w:szCs w:val="16"/>
              <w:lang w:val="en-US"/>
            </w:rPr>
            <w:t>AL</w:t>
          </w:r>
        </w:smartTag>
      </w:smartTag>
      <w:r w:rsidRPr="00970BA9">
        <w:rPr>
          <w:b/>
          <w:sz w:val="16"/>
          <w:szCs w:val="16"/>
          <w:lang w:val="en-US"/>
        </w:rPr>
        <w:t xml:space="preserve"> and</w:t>
      </w:r>
      <w:r>
        <w:rPr>
          <w:b/>
          <w:sz w:val="16"/>
          <w:szCs w:val="16"/>
          <w:lang w:val="en-US"/>
        </w:rPr>
        <w:t xml:space="preserve"> come to contradiction</w:t>
      </w:r>
      <w:r w:rsidRPr="00970BA9">
        <w:rPr>
          <w:b/>
          <w:sz w:val="16"/>
          <w:szCs w:val="16"/>
          <w:lang w:val="en-US"/>
        </w:rPr>
        <w:t>)</w:t>
      </w:r>
    </w:p>
    <w:p w14:paraId="0444D53C" w14:textId="77777777" w:rsidR="007A6213" w:rsidRDefault="007A6213" w:rsidP="007A6213">
      <w:pPr>
        <w:rPr>
          <w:b/>
          <w:sz w:val="28"/>
          <w:szCs w:val="28"/>
        </w:rPr>
      </w:pPr>
      <w:r w:rsidRPr="00435E28">
        <w:rPr>
          <w:b/>
        </w:rPr>
        <w:t>Упражнение 5</w:t>
      </w:r>
      <w:r>
        <w:rPr>
          <w:b/>
          <w:sz w:val="28"/>
          <w:szCs w:val="28"/>
        </w:rPr>
        <w:t>*</w:t>
      </w:r>
      <w:r w:rsidRPr="005310F6">
        <w:rPr>
          <w:b/>
          <w:sz w:val="28"/>
          <w:szCs w:val="28"/>
        </w:rPr>
        <w:t>.</w:t>
      </w:r>
    </w:p>
    <w:p w14:paraId="5FB51DA9" w14:textId="1CA4CB2C" w:rsidR="007A6213" w:rsidRDefault="007A6213" w:rsidP="007A6213">
      <w:r>
        <w:rPr>
          <w:noProof/>
        </w:rPr>
        <w:drawing>
          <wp:anchor distT="0" distB="0" distL="114300" distR="114300" simplePos="0" relativeHeight="251677696" behindDoc="0" locked="0" layoutInCell="1" allowOverlap="1" wp14:anchorId="1CA81504" wp14:editId="08DEF30C">
            <wp:simplePos x="0" y="0"/>
            <wp:positionH relativeFrom="column">
              <wp:posOffset>4413250</wp:posOffset>
            </wp:positionH>
            <wp:positionV relativeFrom="paragraph">
              <wp:posOffset>396240</wp:posOffset>
            </wp:positionV>
            <wp:extent cx="1479550" cy="889000"/>
            <wp:effectExtent l="0" t="0" r="6350" b="635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Даны прямая </w:t>
      </w:r>
      <w:r>
        <w:rPr>
          <w:lang w:val="en-US"/>
        </w:rPr>
        <w:t>g</w:t>
      </w:r>
      <w:r w:rsidRPr="005310F6">
        <w:t xml:space="preserve"> </w:t>
      </w:r>
      <w:r>
        <w:t xml:space="preserve">и на ней 4 точки А, </w:t>
      </w:r>
      <w:r>
        <w:rPr>
          <w:lang w:val="en-US"/>
        </w:rPr>
        <w:t>B</w:t>
      </w:r>
      <w:r w:rsidRPr="005310F6">
        <w:t xml:space="preserve">, </w:t>
      </w:r>
      <w:r>
        <w:rPr>
          <w:lang w:val="en-US"/>
        </w:rPr>
        <w:t>C</w:t>
      </w:r>
      <w:r w:rsidRPr="005310F6">
        <w:t xml:space="preserve"> </w:t>
      </w:r>
      <w:r>
        <w:t xml:space="preserve">и </w:t>
      </w:r>
      <w:r>
        <w:rPr>
          <w:lang w:val="en-US"/>
        </w:rPr>
        <w:t>D</w:t>
      </w:r>
      <w:r w:rsidRPr="005310F6">
        <w:t>,</w:t>
      </w:r>
      <w:r>
        <w:t xml:space="preserve"> причём В лежит между А и С, а С – между В</w:t>
      </w:r>
      <w:r w:rsidRPr="005310F6">
        <w:t xml:space="preserve"> </w:t>
      </w:r>
      <w:r>
        <w:t xml:space="preserve">и </w:t>
      </w:r>
      <w:r>
        <w:rPr>
          <w:lang w:val="en-US"/>
        </w:rPr>
        <w:t>D</w:t>
      </w:r>
      <w:r>
        <w:t xml:space="preserve">. Докажите, что тогда обе точки В и С лежат также и между А и </w:t>
      </w:r>
      <w:r>
        <w:rPr>
          <w:lang w:val="en-US"/>
        </w:rPr>
        <w:t>D</w:t>
      </w:r>
      <w:r>
        <w:t>.</w:t>
      </w:r>
    </w:p>
    <w:p w14:paraId="423FC572" w14:textId="14DE6B01" w:rsidR="007A6213" w:rsidRPr="00435E28" w:rsidRDefault="007A6213" w:rsidP="007A6213">
      <w:pPr>
        <w:rPr>
          <w:b/>
          <w:sz w:val="16"/>
          <w:szCs w:val="16"/>
          <w:lang w:val="en-US"/>
        </w:rPr>
      </w:pPr>
      <w:r w:rsidRPr="00435E28">
        <w:rPr>
          <w:b/>
          <w:noProof/>
          <w:sz w:val="16"/>
          <w:szCs w:val="16"/>
        </w:rPr>
        <w:drawing>
          <wp:anchor distT="0" distB="0" distL="114300" distR="114300" simplePos="0" relativeHeight="251676672" behindDoc="0" locked="0" layoutInCell="1" allowOverlap="1" wp14:anchorId="773AEEFA" wp14:editId="4C347E4F">
            <wp:simplePos x="0" y="0"/>
            <wp:positionH relativeFrom="column">
              <wp:align>left</wp:align>
            </wp:positionH>
            <wp:positionV relativeFrom="paragraph">
              <wp:posOffset>-4445</wp:posOffset>
            </wp:positionV>
            <wp:extent cx="1257300" cy="7620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E28">
        <w:rPr>
          <w:b/>
          <w:sz w:val="16"/>
          <w:szCs w:val="16"/>
          <w:lang w:val="en-US"/>
        </w:rPr>
        <w:t>(Again, firstly take some point E outside line g. Let F be point on line CE| E</w:t>
      </w:r>
      <w:r w:rsidRPr="00435E28">
        <w:rPr>
          <w:b/>
          <w:sz w:val="16"/>
          <w:szCs w:val="16"/>
          <w:lang w:val="en-US"/>
        </w:rPr>
        <w:sym w:font="Symbol" w:char="F0CE"/>
      </w:r>
      <w:r w:rsidRPr="00435E28">
        <w:rPr>
          <w:b/>
          <w:sz w:val="16"/>
          <w:szCs w:val="16"/>
          <w:lang w:val="en-US"/>
        </w:rPr>
        <w:t>CF. Prove, that AE</w:t>
      </w:r>
      <w:r w:rsidRPr="00435E28">
        <w:rPr>
          <w:b/>
          <w:sz w:val="16"/>
          <w:szCs w:val="16"/>
          <w:lang w:val="en-US"/>
        </w:rPr>
        <w:sym w:font="Symbol" w:char="F0C7"/>
      </w:r>
      <w:r w:rsidRPr="00435E28">
        <w:rPr>
          <w:b/>
          <w:sz w:val="16"/>
          <w:szCs w:val="16"/>
          <w:lang w:val="en-US"/>
        </w:rPr>
        <w:t>BF in some point G between B and F. G</w:t>
      </w:r>
      <w:r w:rsidRPr="00435E28">
        <w:rPr>
          <w:b/>
          <w:sz w:val="16"/>
          <w:szCs w:val="16"/>
          <w:lang w:val="en-US"/>
        </w:rPr>
        <w:sym w:font="Symbol" w:char="F0CE"/>
      </w:r>
      <w:r w:rsidRPr="00435E28">
        <w:rPr>
          <w:b/>
          <w:sz w:val="16"/>
          <w:szCs w:val="16"/>
          <w:lang w:val="en-US"/>
        </w:rPr>
        <w:t>BF and G</w:t>
      </w:r>
      <w:r w:rsidRPr="00435E28">
        <w:rPr>
          <w:b/>
          <w:sz w:val="16"/>
          <w:szCs w:val="16"/>
          <w:lang w:val="en-US"/>
        </w:rPr>
        <w:sym w:font="Symbol" w:char="F0CE"/>
      </w:r>
      <w:r w:rsidRPr="00435E28">
        <w:rPr>
          <w:b/>
          <w:sz w:val="16"/>
          <w:szCs w:val="16"/>
          <w:lang w:val="en-US"/>
        </w:rPr>
        <w:t>AE. Prove, that line CF</w:t>
      </w:r>
      <w:r w:rsidRPr="00435E28">
        <w:rPr>
          <w:b/>
          <w:sz w:val="16"/>
          <w:szCs w:val="16"/>
          <w:lang w:val="en-US"/>
        </w:rPr>
        <w:sym w:font="Symbol" w:char="F0C7"/>
      </w:r>
      <w:r w:rsidRPr="00435E28">
        <w:rPr>
          <w:b/>
          <w:sz w:val="16"/>
          <w:szCs w:val="16"/>
          <w:lang w:val="en-US"/>
        </w:rPr>
        <w:t>GD in H</w:t>
      </w:r>
      <w:r w:rsidRPr="00435E28">
        <w:rPr>
          <w:b/>
          <w:sz w:val="16"/>
          <w:szCs w:val="16"/>
          <w:lang w:val="en-US"/>
        </w:rPr>
        <w:sym w:font="Symbol" w:char="F0CE"/>
      </w:r>
      <w:r w:rsidRPr="00435E28">
        <w:rPr>
          <w:b/>
          <w:sz w:val="16"/>
          <w:szCs w:val="16"/>
          <w:lang w:val="en-US"/>
        </w:rPr>
        <w:t>CE and H</w:t>
      </w:r>
      <w:r w:rsidRPr="00435E28">
        <w:rPr>
          <w:b/>
          <w:sz w:val="16"/>
          <w:szCs w:val="16"/>
          <w:lang w:val="en-US"/>
        </w:rPr>
        <w:sym w:font="Symbol" w:char="F0CE"/>
      </w:r>
      <w:r w:rsidRPr="00435E28">
        <w:rPr>
          <w:b/>
          <w:sz w:val="16"/>
          <w:szCs w:val="16"/>
          <w:lang w:val="en-US"/>
        </w:rPr>
        <w:t>GD. Prove, that line EH intersects  segment AD in its inner point C)</w:t>
      </w:r>
    </w:p>
    <w:p w14:paraId="23867338" w14:textId="77777777" w:rsidR="007A6213" w:rsidRDefault="007A6213" w:rsidP="007A6213">
      <w:pPr>
        <w:rPr>
          <w:b/>
          <w:sz w:val="28"/>
          <w:szCs w:val="28"/>
          <w:lang w:val="en-US"/>
        </w:rPr>
      </w:pPr>
    </w:p>
    <w:p w14:paraId="77FEE5C9" w14:textId="77777777" w:rsidR="007A6213" w:rsidRPr="007A6213" w:rsidRDefault="007A6213" w:rsidP="007A6213">
      <w:pPr>
        <w:rPr>
          <w:b/>
        </w:rPr>
      </w:pPr>
      <w:r w:rsidRPr="009B2069">
        <w:rPr>
          <w:b/>
        </w:rPr>
        <w:t>Упражнение 6*.</w:t>
      </w:r>
    </w:p>
    <w:p w14:paraId="08C243F0" w14:textId="77777777" w:rsidR="007A6213" w:rsidRPr="009B2069" w:rsidRDefault="007A6213" w:rsidP="007A6213">
      <w:r w:rsidRPr="009B2069">
        <w:t>Пусть</w:t>
      </w:r>
      <w:r>
        <w:t xml:space="preserve"> точка В лежит на отрезке АС, а точка С – на отрезке </w:t>
      </w:r>
      <w:r>
        <w:rPr>
          <w:lang w:val="en-US"/>
        </w:rPr>
        <w:t>AD</w:t>
      </w:r>
      <w:r w:rsidRPr="009B2069">
        <w:t xml:space="preserve">. </w:t>
      </w:r>
      <w:r>
        <w:t>Докажите, что тогда</w:t>
      </w:r>
      <w:r w:rsidRPr="009B2069">
        <w:t xml:space="preserve"> </w:t>
      </w:r>
      <w:r>
        <w:t xml:space="preserve">точка В также лежит на отрезке </w:t>
      </w:r>
      <w:r>
        <w:rPr>
          <w:lang w:val="en-US"/>
        </w:rPr>
        <w:t>AD</w:t>
      </w:r>
      <w:r>
        <w:t>, а точка С</w:t>
      </w:r>
      <w:r w:rsidRPr="009B2069">
        <w:t xml:space="preserve"> </w:t>
      </w:r>
      <w:r>
        <w:t>лежит также и на отрезке В</w:t>
      </w:r>
      <w:r>
        <w:rPr>
          <w:lang w:val="en-US"/>
        </w:rPr>
        <w:t>D</w:t>
      </w:r>
      <w:r>
        <w:t>.</w:t>
      </w:r>
    </w:p>
    <w:p w14:paraId="1FB501AA" w14:textId="326E4BD7" w:rsidR="007A6213" w:rsidRPr="00E16E40" w:rsidRDefault="00C92AC3" w:rsidP="007A6213">
      <w:pPr>
        <w:rPr>
          <w:b/>
        </w:rPr>
      </w:pPr>
      <w:r>
        <w:rPr>
          <w:noProof/>
        </w:rPr>
        <w:drawing>
          <wp:anchor distT="0" distB="0" distL="114300" distR="114300" simplePos="0" relativeHeight="251678720" behindDoc="0" locked="0" layoutInCell="1" allowOverlap="1" wp14:anchorId="2AEED353" wp14:editId="762937C7">
            <wp:simplePos x="0" y="0"/>
            <wp:positionH relativeFrom="column">
              <wp:align>left</wp:align>
            </wp:positionH>
            <wp:positionV relativeFrom="paragraph">
              <wp:posOffset>4445</wp:posOffset>
            </wp:positionV>
            <wp:extent cx="1257300" cy="890270"/>
            <wp:effectExtent l="0" t="0" r="0" b="508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1043" cy="893239"/>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13" w:rsidRPr="007D7DFC">
        <w:rPr>
          <w:b/>
          <w:sz w:val="16"/>
          <w:szCs w:val="16"/>
          <w:lang w:val="en-US"/>
        </w:rPr>
        <w:t>(Let F</w:t>
      </w:r>
      <w:r w:rsidR="007A6213" w:rsidRPr="007D7DFC">
        <w:rPr>
          <w:b/>
          <w:sz w:val="16"/>
          <w:szCs w:val="16"/>
          <w:lang w:val="en-US"/>
        </w:rPr>
        <w:sym w:font="Symbol" w:char="F0CF"/>
      </w:r>
      <w:r w:rsidR="007A6213" w:rsidRPr="007D7DFC">
        <w:rPr>
          <w:b/>
          <w:sz w:val="16"/>
          <w:szCs w:val="16"/>
          <w:lang w:val="en-US"/>
        </w:rPr>
        <w:t>g, F</w:t>
      </w:r>
      <w:r w:rsidR="007A6213" w:rsidRPr="007D7DFC">
        <w:rPr>
          <w:b/>
          <w:sz w:val="16"/>
          <w:szCs w:val="16"/>
          <w:lang w:val="en-US"/>
        </w:rPr>
        <w:sym w:font="Symbol" w:char="F0CE"/>
      </w:r>
      <w:r w:rsidR="007A6213" w:rsidRPr="007D7DFC">
        <w:rPr>
          <w:b/>
          <w:sz w:val="16"/>
          <w:szCs w:val="16"/>
          <w:lang w:val="en-US"/>
        </w:rPr>
        <w:t>BE. Prove, that CE does not intersect segment AF.  Prove then, that CE does intersect segment FD in some point H.  Prove</w:t>
      </w:r>
      <w:r w:rsidR="007A6213" w:rsidRPr="00E16E40">
        <w:rPr>
          <w:b/>
          <w:sz w:val="16"/>
          <w:szCs w:val="16"/>
        </w:rPr>
        <w:t xml:space="preserve"> </w:t>
      </w:r>
      <w:r w:rsidR="007A6213" w:rsidRPr="007D7DFC">
        <w:rPr>
          <w:b/>
          <w:sz w:val="16"/>
          <w:szCs w:val="16"/>
          <w:lang w:val="en-US"/>
        </w:rPr>
        <w:t>then</w:t>
      </w:r>
      <w:r w:rsidR="007A6213" w:rsidRPr="00E16E40">
        <w:rPr>
          <w:b/>
          <w:sz w:val="16"/>
          <w:szCs w:val="16"/>
        </w:rPr>
        <w:t xml:space="preserve">, </w:t>
      </w:r>
      <w:r w:rsidR="007A6213" w:rsidRPr="007D7DFC">
        <w:rPr>
          <w:b/>
          <w:sz w:val="16"/>
          <w:szCs w:val="16"/>
          <w:lang w:val="en-US"/>
        </w:rPr>
        <w:t>that</w:t>
      </w:r>
      <w:r w:rsidR="007A6213" w:rsidRPr="00E16E40">
        <w:rPr>
          <w:b/>
          <w:sz w:val="16"/>
          <w:szCs w:val="16"/>
        </w:rPr>
        <w:t xml:space="preserve"> </w:t>
      </w:r>
      <w:r w:rsidR="007A6213" w:rsidRPr="007D7DFC">
        <w:rPr>
          <w:b/>
          <w:sz w:val="16"/>
          <w:szCs w:val="16"/>
          <w:lang w:val="en-US"/>
        </w:rPr>
        <w:t>EH</w:t>
      </w:r>
      <w:r w:rsidR="007A6213" w:rsidRPr="00E16E40">
        <w:rPr>
          <w:b/>
          <w:sz w:val="16"/>
          <w:szCs w:val="16"/>
        </w:rPr>
        <w:t xml:space="preserve"> </w:t>
      </w:r>
      <w:r w:rsidR="007A6213" w:rsidRPr="007D7DFC">
        <w:rPr>
          <w:b/>
          <w:sz w:val="16"/>
          <w:szCs w:val="16"/>
          <w:lang w:val="en-US"/>
        </w:rPr>
        <w:t>intersects</w:t>
      </w:r>
      <w:r w:rsidR="007A6213" w:rsidRPr="00E16E40">
        <w:rPr>
          <w:b/>
          <w:sz w:val="16"/>
          <w:szCs w:val="16"/>
        </w:rPr>
        <w:t xml:space="preserve"> </w:t>
      </w:r>
      <w:r w:rsidR="007A6213" w:rsidRPr="007D7DFC">
        <w:rPr>
          <w:b/>
          <w:sz w:val="16"/>
          <w:szCs w:val="16"/>
          <w:lang w:val="en-US"/>
        </w:rPr>
        <w:t>BD</w:t>
      </w:r>
      <w:r w:rsidR="007A6213" w:rsidRPr="00E16E40">
        <w:rPr>
          <w:b/>
          <w:sz w:val="16"/>
          <w:szCs w:val="16"/>
        </w:rPr>
        <w:t>)</w:t>
      </w:r>
      <w:r w:rsidR="007A6213" w:rsidRPr="00E16E40">
        <w:rPr>
          <w:b/>
        </w:rPr>
        <w:br/>
      </w:r>
      <w:r w:rsidR="007A6213" w:rsidRPr="009B2069">
        <w:rPr>
          <w:b/>
        </w:rPr>
        <w:t>Упражнение</w:t>
      </w:r>
      <w:r w:rsidR="007A6213" w:rsidRPr="00E16E40">
        <w:rPr>
          <w:b/>
        </w:rPr>
        <w:t xml:space="preserve"> 7*.</w:t>
      </w:r>
    </w:p>
    <w:p w14:paraId="7E0DA86D" w14:textId="77777777" w:rsidR="007A6213" w:rsidRDefault="007A6213" w:rsidP="007A6213">
      <w:pPr>
        <w:rPr>
          <w:b/>
          <w:sz w:val="16"/>
          <w:szCs w:val="16"/>
          <w:lang w:val="en-US"/>
        </w:rPr>
      </w:pPr>
      <w:r>
        <w:t>Любые</w:t>
      </w:r>
      <w:r w:rsidRPr="00E16E40">
        <w:t xml:space="preserve"> </w:t>
      </w:r>
      <w:r>
        <w:t>четыре</w:t>
      </w:r>
      <w:r w:rsidRPr="00E16E40">
        <w:t xml:space="preserve"> </w:t>
      </w:r>
      <w:r>
        <w:t>точки</w:t>
      </w:r>
      <w:r w:rsidRPr="00E16E40">
        <w:t xml:space="preserve"> </w:t>
      </w:r>
      <w:r>
        <w:t>на</w:t>
      </w:r>
      <w:r w:rsidRPr="00E16E40">
        <w:t xml:space="preserve"> </w:t>
      </w:r>
      <w:r>
        <w:t>прямой</w:t>
      </w:r>
      <w:r w:rsidRPr="00E16E40">
        <w:t xml:space="preserve"> </w:t>
      </w:r>
      <w:r>
        <w:t>можно</w:t>
      </w:r>
      <w:r w:rsidRPr="00E16E40">
        <w:t xml:space="preserve"> </w:t>
      </w:r>
      <w:r>
        <w:t>так</w:t>
      </w:r>
      <w:r w:rsidRPr="00E16E40">
        <w:t xml:space="preserve"> </w:t>
      </w:r>
      <w:r>
        <w:t>обозначить</w:t>
      </w:r>
      <w:r w:rsidRPr="00E16E40">
        <w:t xml:space="preserve"> </w:t>
      </w:r>
      <w:r>
        <w:t>буквами</w:t>
      </w:r>
      <w:r w:rsidRPr="00E16E40">
        <w:t xml:space="preserve"> </w:t>
      </w:r>
      <w:r>
        <w:t>А</w:t>
      </w:r>
      <w:r w:rsidRPr="00E16E40">
        <w:t xml:space="preserve">, </w:t>
      </w:r>
      <w:r>
        <w:rPr>
          <w:lang w:val="en-US"/>
        </w:rPr>
        <w:t>B</w:t>
      </w:r>
      <w:r w:rsidRPr="00E16E40">
        <w:t xml:space="preserve">, </w:t>
      </w:r>
      <w:r>
        <w:rPr>
          <w:lang w:val="en-US"/>
        </w:rPr>
        <w:t>C</w:t>
      </w:r>
      <w:r w:rsidRPr="00E16E40">
        <w:t xml:space="preserve"> </w:t>
      </w:r>
      <w:r>
        <w:t>и</w:t>
      </w:r>
      <w:r w:rsidRPr="00E16E40">
        <w:t xml:space="preserve"> </w:t>
      </w:r>
      <w:r>
        <w:rPr>
          <w:lang w:val="en-US"/>
        </w:rPr>
        <w:t>D</w:t>
      </w:r>
      <w:r w:rsidRPr="00E16E40">
        <w:t xml:space="preserve">, </w:t>
      </w:r>
      <w:r>
        <w:t>чтобы</w:t>
      </w:r>
      <w:r w:rsidRPr="00E16E40">
        <w:t xml:space="preserve"> </w:t>
      </w:r>
      <w:r>
        <w:t>при этом В лежала как между А и С, так и между А</w:t>
      </w:r>
      <w:r w:rsidRPr="005310F6">
        <w:t xml:space="preserve"> </w:t>
      </w:r>
      <w:r>
        <w:t xml:space="preserve">и </w:t>
      </w:r>
      <w:r>
        <w:rPr>
          <w:lang w:val="en-US"/>
        </w:rPr>
        <w:t>D</w:t>
      </w:r>
      <w:r>
        <w:t>, а С</w:t>
      </w:r>
      <w:r w:rsidRPr="005310F6">
        <w:t xml:space="preserve"> </w:t>
      </w:r>
      <w:r>
        <w:t>лежала бы как между В</w:t>
      </w:r>
      <w:r w:rsidRPr="005310F6">
        <w:t xml:space="preserve"> </w:t>
      </w:r>
      <w:r>
        <w:t xml:space="preserve">и </w:t>
      </w:r>
      <w:r>
        <w:rPr>
          <w:lang w:val="en-US"/>
        </w:rPr>
        <w:t>D</w:t>
      </w:r>
      <w:r>
        <w:t>, так</w:t>
      </w:r>
      <w:r w:rsidRPr="005310F6">
        <w:t xml:space="preserve"> </w:t>
      </w:r>
      <w:r>
        <w:t>и между А</w:t>
      </w:r>
      <w:r w:rsidRPr="005310F6">
        <w:t xml:space="preserve"> </w:t>
      </w:r>
      <w:r>
        <w:t xml:space="preserve">и </w:t>
      </w:r>
      <w:r>
        <w:rPr>
          <w:lang w:val="en-US"/>
        </w:rPr>
        <w:t>D</w:t>
      </w:r>
      <w:r>
        <w:t xml:space="preserve">. </w:t>
      </w:r>
      <w:r>
        <w:br/>
      </w:r>
      <w:r w:rsidRPr="00E16E40">
        <w:rPr>
          <w:b/>
          <w:sz w:val="16"/>
          <w:szCs w:val="16"/>
          <w:lang w:val="en-US"/>
        </w:rPr>
        <w:t>(Firstly take three of them, call them P, Q and R and let Q be in between P and R. For the last one, let it be S, there are 3 options: S</w:t>
      </w:r>
      <w:r w:rsidRPr="00E16E40">
        <w:rPr>
          <w:b/>
          <w:sz w:val="16"/>
          <w:szCs w:val="16"/>
          <w:lang w:val="en-US"/>
        </w:rPr>
        <w:sym w:font="Symbol" w:char="F0CE"/>
      </w:r>
      <w:r w:rsidRPr="00E16E40">
        <w:rPr>
          <w:b/>
          <w:sz w:val="16"/>
          <w:szCs w:val="16"/>
          <w:lang w:val="en-US"/>
        </w:rPr>
        <w:t>PR, P</w:t>
      </w:r>
      <w:r w:rsidRPr="00E16E40">
        <w:rPr>
          <w:b/>
          <w:sz w:val="16"/>
          <w:szCs w:val="16"/>
          <w:lang w:val="en-US"/>
        </w:rPr>
        <w:sym w:font="Symbol" w:char="F0CE"/>
      </w:r>
      <w:r w:rsidRPr="00E16E40">
        <w:rPr>
          <w:b/>
          <w:sz w:val="16"/>
          <w:szCs w:val="16"/>
          <w:lang w:val="en-US"/>
        </w:rPr>
        <w:t>SR, R</w:t>
      </w:r>
      <w:r w:rsidRPr="00E16E40">
        <w:rPr>
          <w:b/>
          <w:sz w:val="16"/>
          <w:szCs w:val="16"/>
          <w:lang w:val="en-US"/>
        </w:rPr>
        <w:sym w:font="Symbol" w:char="F0CE"/>
      </w:r>
      <w:r w:rsidRPr="00E16E40">
        <w:rPr>
          <w:b/>
          <w:sz w:val="16"/>
          <w:szCs w:val="16"/>
          <w:lang w:val="en-US"/>
        </w:rPr>
        <w:t>PS. Beside that, either Q</w:t>
      </w:r>
      <w:r w:rsidRPr="00E16E40">
        <w:rPr>
          <w:b/>
          <w:sz w:val="16"/>
          <w:szCs w:val="16"/>
          <w:lang w:val="en-US"/>
        </w:rPr>
        <w:sym w:font="Symbol" w:char="F0CE"/>
      </w:r>
      <w:r w:rsidRPr="00E16E40">
        <w:rPr>
          <w:b/>
          <w:sz w:val="16"/>
          <w:szCs w:val="16"/>
          <w:lang w:val="en-US"/>
        </w:rPr>
        <w:t xml:space="preserve">PS, or </w:t>
      </w:r>
      <w:smartTag w:uri="urn:schemas-microsoft-com:office:smarttags" w:element="place">
        <w:smartTag w:uri="urn:schemas-microsoft-com:office:smarttags" w:element="City">
          <w:r w:rsidRPr="00E16E40">
            <w:rPr>
              <w:b/>
              <w:sz w:val="16"/>
              <w:szCs w:val="16"/>
              <w:lang w:val="en-US"/>
            </w:rPr>
            <w:t>S</w:t>
          </w:r>
        </w:smartTag>
        <w:r w:rsidRPr="00E16E40">
          <w:rPr>
            <w:b/>
            <w:sz w:val="16"/>
            <w:szCs w:val="16"/>
            <w:lang w:val="en-US"/>
          </w:rPr>
          <w:sym w:font="Symbol" w:char="F0CE"/>
        </w:r>
        <w:smartTag w:uri="urn:schemas-microsoft-com:office:smarttags" w:element="State">
          <w:r w:rsidRPr="00E16E40">
            <w:rPr>
              <w:b/>
              <w:sz w:val="16"/>
              <w:szCs w:val="16"/>
              <w:lang w:val="en-US"/>
            </w:rPr>
            <w:t>PQ</w:t>
          </w:r>
        </w:smartTag>
      </w:smartTag>
      <w:r w:rsidRPr="00E16E40">
        <w:rPr>
          <w:b/>
          <w:sz w:val="16"/>
          <w:szCs w:val="16"/>
          <w:lang w:val="en-US"/>
        </w:rPr>
        <w:t xml:space="preserve"> or P</w:t>
      </w:r>
      <w:r w:rsidRPr="00E16E40">
        <w:rPr>
          <w:b/>
          <w:sz w:val="16"/>
          <w:szCs w:val="16"/>
          <w:lang w:val="en-US"/>
        </w:rPr>
        <w:sym w:font="Symbol" w:char="F0CE"/>
      </w:r>
      <w:r w:rsidRPr="00E16E40">
        <w:rPr>
          <w:b/>
          <w:sz w:val="16"/>
          <w:szCs w:val="16"/>
          <w:lang w:val="en-US"/>
        </w:rPr>
        <w:t>QS. In fact, there are only 5 options for S</w:t>
      </w:r>
      <w:r>
        <w:rPr>
          <w:b/>
          <w:sz w:val="16"/>
          <w:szCs w:val="16"/>
          <w:lang w:val="en-US"/>
        </w:rPr>
        <w:t xml:space="preserve">; consider them separately and apply </w:t>
      </w:r>
      <w:r w:rsidRPr="00E16E40">
        <w:rPr>
          <w:b/>
          <w:sz w:val="16"/>
          <w:szCs w:val="16"/>
          <w:lang w:val="en-US"/>
        </w:rPr>
        <w:t>ex. 7 or 6).</w:t>
      </w:r>
    </w:p>
    <w:p w14:paraId="6D035D59" w14:textId="77777777" w:rsidR="007A6213" w:rsidRPr="007A6213" w:rsidRDefault="007A6213" w:rsidP="007A6213">
      <w:pPr>
        <w:rPr>
          <w:b/>
        </w:rPr>
      </w:pPr>
      <w:r w:rsidRPr="009B2069">
        <w:rPr>
          <w:b/>
        </w:rPr>
        <w:t>Упражнение</w:t>
      </w:r>
      <w:r w:rsidRPr="00E16E40">
        <w:rPr>
          <w:b/>
        </w:rPr>
        <w:t xml:space="preserve"> </w:t>
      </w:r>
      <w:r w:rsidRPr="007A6213">
        <w:rPr>
          <w:b/>
        </w:rPr>
        <w:t>8*</w:t>
      </w:r>
      <w:r w:rsidRPr="00E16E40">
        <w:rPr>
          <w:b/>
        </w:rPr>
        <w:t>.</w:t>
      </w:r>
    </w:p>
    <w:p w14:paraId="352113FF" w14:textId="77777777" w:rsidR="007A6213" w:rsidRPr="00CD435D" w:rsidRDefault="007A6213" w:rsidP="007A6213">
      <w:pPr>
        <w:rPr>
          <w:b/>
          <w:sz w:val="16"/>
          <w:szCs w:val="16"/>
        </w:rPr>
      </w:pPr>
      <w:r w:rsidRPr="00E16E40">
        <w:lastRenderedPageBreak/>
        <w:t>Каково бы ни было конечное множество точек на прямой</w:t>
      </w:r>
      <w:r>
        <w:t>, их можно обозначить буквами А</w:t>
      </w:r>
      <w:r>
        <w:rPr>
          <w:vertAlign w:val="subscript"/>
        </w:rPr>
        <w:t>1</w:t>
      </w:r>
      <w:r>
        <w:t>, А</w:t>
      </w:r>
      <w:r>
        <w:rPr>
          <w:vertAlign w:val="subscript"/>
        </w:rPr>
        <w:t>2</w:t>
      </w:r>
      <w:r>
        <w:t>,…,</w:t>
      </w:r>
      <w:r>
        <w:rPr>
          <w:lang w:val="en-US"/>
        </w:rPr>
        <w:t>A</w:t>
      </w:r>
      <w:r>
        <w:rPr>
          <w:vertAlign w:val="subscript"/>
          <w:lang w:val="en-US"/>
        </w:rPr>
        <w:t>n</w:t>
      </w:r>
      <w:r w:rsidRPr="00E16E40">
        <w:t xml:space="preserve"> </w:t>
      </w:r>
      <w:r>
        <w:t>так, что А</w:t>
      </w:r>
      <w:r>
        <w:rPr>
          <w:vertAlign w:val="subscript"/>
          <w:lang w:val="en-US"/>
        </w:rPr>
        <w:t>i</w:t>
      </w:r>
      <w:r w:rsidRPr="00E16E40">
        <w:t xml:space="preserve"> </w:t>
      </w:r>
      <w:r>
        <w:t>находится между</w:t>
      </w:r>
      <w:r w:rsidRPr="00E16E40">
        <w:t xml:space="preserve"> </w:t>
      </w:r>
      <w:r>
        <w:t>А</w:t>
      </w:r>
      <w:r>
        <w:rPr>
          <w:vertAlign w:val="subscript"/>
        </w:rPr>
        <w:t>1</w:t>
      </w:r>
      <w:r>
        <w:t>, А</w:t>
      </w:r>
      <w:r>
        <w:rPr>
          <w:vertAlign w:val="subscript"/>
        </w:rPr>
        <w:t>2</w:t>
      </w:r>
      <w:r>
        <w:t>,…,</w:t>
      </w:r>
      <w:r>
        <w:rPr>
          <w:lang w:val="en-US"/>
        </w:rPr>
        <w:t>A</w:t>
      </w:r>
      <w:r>
        <w:rPr>
          <w:vertAlign w:val="subscript"/>
          <w:lang w:val="en-US"/>
        </w:rPr>
        <w:t>i</w:t>
      </w:r>
      <w:r w:rsidRPr="00E16E40">
        <w:rPr>
          <w:vertAlign w:val="subscript"/>
        </w:rPr>
        <w:t>-1</w:t>
      </w:r>
      <w:r w:rsidRPr="00E16E40">
        <w:t xml:space="preserve"> </w:t>
      </w:r>
      <w:r>
        <w:t xml:space="preserve">с одной стороны и </w:t>
      </w:r>
      <w:r>
        <w:rPr>
          <w:lang w:val="en-US"/>
        </w:rPr>
        <w:t>A</w:t>
      </w:r>
      <w:r>
        <w:rPr>
          <w:vertAlign w:val="subscript"/>
          <w:lang w:val="en-US"/>
        </w:rPr>
        <w:t>i</w:t>
      </w:r>
      <w:r w:rsidRPr="00E16E40">
        <w:rPr>
          <w:vertAlign w:val="subscript"/>
        </w:rPr>
        <w:t>+1,</w:t>
      </w:r>
      <w:r w:rsidRPr="00E16E40">
        <w:t xml:space="preserve"> </w:t>
      </w:r>
      <w:r>
        <w:rPr>
          <w:lang w:val="en-US"/>
        </w:rPr>
        <w:t>A</w:t>
      </w:r>
      <w:r>
        <w:rPr>
          <w:vertAlign w:val="subscript"/>
          <w:lang w:val="en-US"/>
        </w:rPr>
        <w:t>i</w:t>
      </w:r>
      <w:r>
        <w:rPr>
          <w:vertAlign w:val="subscript"/>
        </w:rPr>
        <w:t>+</w:t>
      </w:r>
      <w:r w:rsidRPr="00E16E40">
        <w:rPr>
          <w:vertAlign w:val="subscript"/>
        </w:rPr>
        <w:t>2,</w:t>
      </w:r>
      <w:r w:rsidRPr="00E16E40">
        <w:t>…,</w:t>
      </w:r>
      <w:r>
        <w:rPr>
          <w:lang w:val="en-US"/>
        </w:rPr>
        <w:t>A</w:t>
      </w:r>
      <w:r>
        <w:rPr>
          <w:vertAlign w:val="subscript"/>
          <w:lang w:val="en-US"/>
        </w:rPr>
        <w:t>n</w:t>
      </w:r>
      <w:r w:rsidRPr="00E16E40">
        <w:t xml:space="preserve"> </w:t>
      </w:r>
      <w:r>
        <w:t xml:space="preserve">с другой для всех </w:t>
      </w:r>
      <w:r>
        <w:rPr>
          <w:lang w:val="en-US"/>
        </w:rPr>
        <w:t>i</w:t>
      </w:r>
      <w:r w:rsidRPr="00E16E40">
        <w:t>=2,3,…,</w:t>
      </w:r>
      <w:r>
        <w:rPr>
          <w:lang w:val="en-US"/>
        </w:rPr>
        <w:t>n</w:t>
      </w:r>
      <w:r>
        <w:t>-1</w:t>
      </w:r>
      <w:r w:rsidRPr="00E16E40">
        <w:t>.</w:t>
      </w:r>
      <w:r>
        <w:t xml:space="preserve"> Возможностей для выбора таких обозначений всего две: прямая и обратная. </w:t>
      </w:r>
      <w:r w:rsidRPr="000B6E56">
        <w:rPr>
          <w:b/>
          <w:sz w:val="16"/>
          <w:szCs w:val="16"/>
          <w:lang w:val="en-US"/>
        </w:rPr>
        <w:t>(Use induction, for n=4 theorem holds true. Prove, that there are two points A</w:t>
      </w:r>
      <w:r w:rsidRPr="000B6E56">
        <w:rPr>
          <w:b/>
          <w:sz w:val="16"/>
          <w:szCs w:val="16"/>
          <w:vertAlign w:val="subscript"/>
          <w:lang w:val="en-US"/>
        </w:rPr>
        <w:t>1</w:t>
      </w:r>
      <w:r w:rsidRPr="000B6E56">
        <w:rPr>
          <w:b/>
          <w:sz w:val="16"/>
          <w:szCs w:val="16"/>
          <w:lang w:val="en-US"/>
        </w:rPr>
        <w:t xml:space="preserve"> and A</w:t>
      </w:r>
      <w:r w:rsidRPr="000B6E56">
        <w:rPr>
          <w:b/>
          <w:sz w:val="16"/>
          <w:szCs w:val="16"/>
          <w:vertAlign w:val="subscript"/>
          <w:lang w:val="en-US"/>
        </w:rPr>
        <w:t>n</w:t>
      </w:r>
      <w:r w:rsidRPr="000B6E56">
        <w:rPr>
          <w:b/>
          <w:sz w:val="16"/>
          <w:szCs w:val="16"/>
          <w:lang w:val="en-US"/>
        </w:rPr>
        <w:t xml:space="preserve">, that all other </w:t>
      </w:r>
      <w:r>
        <w:rPr>
          <w:b/>
          <w:sz w:val="16"/>
          <w:szCs w:val="16"/>
          <w:lang w:val="en-US"/>
        </w:rPr>
        <w:t xml:space="preserve">n-2 points </w:t>
      </w:r>
      <w:r w:rsidRPr="000B6E56">
        <w:rPr>
          <w:b/>
          <w:sz w:val="16"/>
          <w:szCs w:val="16"/>
          <w:lang w:val="en-US"/>
        </w:rPr>
        <w:t>lie in between them. Start from two points, containing maximum of other points</w:t>
      </w:r>
      <w:r>
        <w:rPr>
          <w:b/>
          <w:sz w:val="16"/>
          <w:szCs w:val="16"/>
          <w:lang w:val="en-US"/>
        </w:rPr>
        <w:t xml:space="preserve"> and use ex. </w:t>
      </w:r>
      <w:r w:rsidRPr="00CD435D">
        <w:rPr>
          <w:b/>
          <w:sz w:val="16"/>
          <w:szCs w:val="16"/>
        </w:rPr>
        <w:t>#6)</w:t>
      </w:r>
    </w:p>
    <w:p w14:paraId="5108F06F" w14:textId="77777777" w:rsidR="007A6213" w:rsidRPr="000B6E56" w:rsidRDefault="007A6213" w:rsidP="007A6213">
      <w:pPr>
        <w:rPr>
          <w:b/>
        </w:rPr>
      </w:pPr>
      <w:r w:rsidRPr="009B2069">
        <w:rPr>
          <w:b/>
        </w:rPr>
        <w:t>Упражнение</w:t>
      </w:r>
      <w:r w:rsidRPr="00E16E40">
        <w:rPr>
          <w:b/>
        </w:rPr>
        <w:t xml:space="preserve"> </w:t>
      </w:r>
      <w:r w:rsidRPr="000B6E56">
        <w:rPr>
          <w:b/>
        </w:rPr>
        <w:t>9</w:t>
      </w:r>
      <w:r w:rsidRPr="00E16E40">
        <w:rPr>
          <w:b/>
        </w:rPr>
        <w:t>.</w:t>
      </w:r>
    </w:p>
    <w:p w14:paraId="5EFCA126" w14:textId="77777777" w:rsidR="007A6213" w:rsidRDefault="007A6213" w:rsidP="007A6213">
      <w:r>
        <w:t>Между любыми двумя точками на прямой существует бесчисленное множество точек.</w:t>
      </w:r>
    </w:p>
    <w:p w14:paraId="1CBF0BF1" w14:textId="77777777" w:rsidR="007A6213" w:rsidRPr="007A6213" w:rsidRDefault="007A6213" w:rsidP="007A6213">
      <w:pPr>
        <w:rPr>
          <w:b/>
          <w:sz w:val="16"/>
          <w:szCs w:val="16"/>
        </w:rPr>
      </w:pPr>
      <w:r w:rsidRPr="007A6213">
        <w:rPr>
          <w:b/>
          <w:sz w:val="16"/>
          <w:szCs w:val="16"/>
        </w:rPr>
        <w:t>(</w:t>
      </w:r>
      <w:r w:rsidRPr="00B11509">
        <w:rPr>
          <w:b/>
          <w:sz w:val="16"/>
          <w:szCs w:val="16"/>
          <w:lang w:val="en-US"/>
        </w:rPr>
        <w:t>use</w:t>
      </w:r>
      <w:r w:rsidRPr="007A6213">
        <w:rPr>
          <w:b/>
          <w:sz w:val="16"/>
          <w:szCs w:val="16"/>
        </w:rPr>
        <w:t xml:space="preserve"> </w:t>
      </w:r>
      <w:r w:rsidRPr="00B11509">
        <w:rPr>
          <w:b/>
          <w:sz w:val="16"/>
          <w:szCs w:val="16"/>
          <w:lang w:val="en-US"/>
        </w:rPr>
        <w:t>induction</w:t>
      </w:r>
      <w:r w:rsidRPr="007A6213">
        <w:rPr>
          <w:b/>
          <w:sz w:val="16"/>
          <w:szCs w:val="16"/>
        </w:rPr>
        <w:t xml:space="preserve"> </w:t>
      </w:r>
      <w:r w:rsidRPr="00B11509">
        <w:rPr>
          <w:b/>
          <w:sz w:val="16"/>
          <w:szCs w:val="16"/>
          <w:lang w:val="en-US"/>
        </w:rPr>
        <w:t>and</w:t>
      </w:r>
      <w:r w:rsidRPr="007A6213">
        <w:rPr>
          <w:b/>
          <w:sz w:val="16"/>
          <w:szCs w:val="16"/>
        </w:rPr>
        <w:t xml:space="preserve"> </w:t>
      </w:r>
      <w:r w:rsidRPr="00B11509">
        <w:rPr>
          <w:b/>
          <w:sz w:val="16"/>
          <w:szCs w:val="16"/>
          <w:lang w:val="en-US"/>
        </w:rPr>
        <w:t>ex</w:t>
      </w:r>
      <w:r w:rsidRPr="007A6213">
        <w:rPr>
          <w:b/>
          <w:sz w:val="16"/>
          <w:szCs w:val="16"/>
        </w:rPr>
        <w:t>. 6)</w:t>
      </w:r>
    </w:p>
    <w:p w14:paraId="6839EDEC" w14:textId="77777777" w:rsidR="007A6213" w:rsidRPr="00B11509" w:rsidRDefault="007A6213" w:rsidP="007A6213">
      <w:pPr>
        <w:ind w:firstLine="708"/>
      </w:pPr>
      <w:r>
        <w:t xml:space="preserve">Пусть теперь дана прямая а в </w:t>
      </w:r>
      <w:r w:rsidRPr="00CD435D">
        <w:t xml:space="preserve">плоскости </w:t>
      </w:r>
      <w:r>
        <w:sym w:font="Symbol" w:char="F061"/>
      </w:r>
      <w:r>
        <w:t xml:space="preserve">. Выберем в </w:t>
      </w:r>
      <w:r w:rsidRPr="00CD435D">
        <w:t xml:space="preserve">плоскости </w:t>
      </w:r>
      <w:r>
        <w:sym w:font="Symbol" w:char="F061"/>
      </w:r>
      <w:r>
        <w:t xml:space="preserve"> любую точку А</w:t>
      </w:r>
      <w:r>
        <w:sym w:font="Symbol" w:char="F0CF"/>
      </w:r>
      <w:r>
        <w:t xml:space="preserve">а. Для каждой точки М </w:t>
      </w:r>
      <w:r w:rsidRPr="00CD435D">
        <w:t xml:space="preserve">плоскости </w:t>
      </w:r>
      <w:r>
        <w:sym w:font="Symbol" w:char="F061"/>
      </w:r>
      <w:r>
        <w:t xml:space="preserve"> рассмотрим отрезок АМ. Если он не имеет общих точек с а, отнесём его к области </w:t>
      </w:r>
      <w:r>
        <w:rPr>
          <w:lang w:val="en-US"/>
        </w:rPr>
        <w:t>I</w:t>
      </w:r>
      <w:r>
        <w:t xml:space="preserve">, в противном случае отнесём его к области </w:t>
      </w:r>
      <w:r>
        <w:rPr>
          <w:lang w:val="en-US"/>
        </w:rPr>
        <w:t>II</w:t>
      </w:r>
      <w:r w:rsidRPr="00CD435D">
        <w:t xml:space="preserve">. </w:t>
      </w:r>
    </w:p>
    <w:p w14:paraId="11695A9E" w14:textId="77777777" w:rsidR="007A6213" w:rsidRDefault="007A6213" w:rsidP="007A6213">
      <w:pPr>
        <w:rPr>
          <w:b/>
        </w:rPr>
      </w:pPr>
      <w:r w:rsidRPr="009B2069">
        <w:rPr>
          <w:b/>
        </w:rPr>
        <w:t>Упражнение</w:t>
      </w:r>
      <w:r w:rsidRPr="00E16E40">
        <w:rPr>
          <w:b/>
        </w:rPr>
        <w:t xml:space="preserve"> </w:t>
      </w:r>
      <w:r>
        <w:rPr>
          <w:b/>
        </w:rPr>
        <w:t>10</w:t>
      </w:r>
      <w:r w:rsidRPr="00E16E40">
        <w:rPr>
          <w:b/>
        </w:rPr>
        <w:t>.</w:t>
      </w:r>
    </w:p>
    <w:p w14:paraId="11C617BF" w14:textId="77777777" w:rsidR="007A6213" w:rsidRPr="00771C48" w:rsidRDefault="007A6213" w:rsidP="007A6213">
      <w:pPr>
        <w:rPr>
          <w:b/>
        </w:rPr>
      </w:pPr>
      <w:r>
        <w:t>Докажите, что</w:t>
      </w:r>
      <w:r w:rsidRPr="0055674A">
        <w:t xml:space="preserve"> </w:t>
      </w:r>
      <w:r>
        <w:t xml:space="preserve">если точки </w:t>
      </w:r>
      <w:r>
        <w:rPr>
          <w:lang w:val="en-US"/>
        </w:rPr>
        <w:t>M</w:t>
      </w:r>
      <w:r>
        <w:t xml:space="preserve"> и </w:t>
      </w:r>
      <w:r>
        <w:rPr>
          <w:lang w:val="en-US"/>
        </w:rPr>
        <w:t>N</w:t>
      </w:r>
      <w:r>
        <w:t xml:space="preserve"> принадлежат одной и той же</w:t>
      </w:r>
      <w:r w:rsidRPr="0055674A">
        <w:t xml:space="preserve"> </w:t>
      </w:r>
      <w:r>
        <w:t xml:space="preserve">области, то отрезок </w:t>
      </w:r>
      <w:r>
        <w:rPr>
          <w:lang w:val="en-US"/>
        </w:rPr>
        <w:t>MN</w:t>
      </w:r>
      <w:r>
        <w:t xml:space="preserve"> не имеет общих точек с прямой а, если же они из разных</w:t>
      </w:r>
      <w:r w:rsidRPr="0055674A">
        <w:t xml:space="preserve"> </w:t>
      </w:r>
      <w:r>
        <w:t xml:space="preserve">областей, то отрезок </w:t>
      </w:r>
      <w:r>
        <w:rPr>
          <w:lang w:val="en-US"/>
        </w:rPr>
        <w:t>MN</w:t>
      </w:r>
      <w:r>
        <w:t xml:space="preserve"> имеет внутри себя точку из а. Это достигается непосредственным применением аксиомы Паша, если точки А, М и </w:t>
      </w:r>
      <w:r>
        <w:rPr>
          <w:lang w:val="en-US"/>
        </w:rPr>
        <w:t>N</w:t>
      </w:r>
      <w:r w:rsidRPr="00771C48">
        <w:t xml:space="preserve"> </w:t>
      </w:r>
      <w:r>
        <w:t>не лежат на одной прямой. Если же они лежат на одной прямой АМ</w:t>
      </w:r>
      <w:r>
        <w:rPr>
          <w:lang w:val="en-US"/>
        </w:rPr>
        <w:t>N</w:t>
      </w:r>
      <w:r w:rsidRPr="00771C48">
        <w:t xml:space="preserve"> </w:t>
      </w:r>
      <w:r>
        <w:t xml:space="preserve">и последняя пересекает прямую а в некоторой точке Р, то на основании предыдущих упражнений вы сможете сделать вывод о местонахождении этой точки относительно точек А, М и </w:t>
      </w:r>
      <w:r>
        <w:rPr>
          <w:lang w:val="en-US"/>
        </w:rPr>
        <w:t>N</w:t>
      </w:r>
      <w:r>
        <w:t xml:space="preserve"> на прямой АМ</w:t>
      </w:r>
      <w:r>
        <w:rPr>
          <w:lang w:val="en-US"/>
        </w:rPr>
        <w:t>N</w:t>
      </w:r>
      <w:r>
        <w:t>.</w:t>
      </w:r>
    </w:p>
    <w:p w14:paraId="7789C4A3" w14:textId="77777777" w:rsidR="007A6213" w:rsidRDefault="007A6213" w:rsidP="007A6213">
      <w:pPr>
        <w:rPr>
          <w:b/>
        </w:rPr>
      </w:pPr>
      <w:r w:rsidRPr="009B2069">
        <w:rPr>
          <w:b/>
        </w:rPr>
        <w:t>Упражнение</w:t>
      </w:r>
      <w:r w:rsidRPr="00E16E40">
        <w:rPr>
          <w:b/>
        </w:rPr>
        <w:t xml:space="preserve"> </w:t>
      </w:r>
      <w:r>
        <w:rPr>
          <w:b/>
        </w:rPr>
        <w:t>1</w:t>
      </w:r>
      <w:r w:rsidRPr="0055674A">
        <w:rPr>
          <w:b/>
        </w:rPr>
        <w:t>1</w:t>
      </w:r>
      <w:r w:rsidRPr="00E16E40">
        <w:rPr>
          <w:b/>
        </w:rPr>
        <w:t>.</w:t>
      </w:r>
    </w:p>
    <w:p w14:paraId="7B49A1A3" w14:textId="77777777" w:rsidR="007A6213" w:rsidRDefault="007A6213" w:rsidP="007A6213">
      <w:r>
        <w:t xml:space="preserve">Докажите, что указанное выше разбиение плоскости на две области не зависит от выбора точки А, использованной для построения этих областей. </w:t>
      </w:r>
    </w:p>
    <w:p w14:paraId="52CAF74E" w14:textId="77777777" w:rsidR="007A6213" w:rsidRDefault="007A6213" w:rsidP="007A6213">
      <w:pPr>
        <w:ind w:firstLine="708"/>
      </w:pPr>
      <w:r>
        <w:t>Таким образом, л</w:t>
      </w:r>
      <w:r w:rsidRPr="00CD435D">
        <w:t xml:space="preserve">юбая прямая а, лежащая в плоскости </w:t>
      </w:r>
      <w:r>
        <w:sym w:font="Symbol" w:char="F061"/>
      </w:r>
      <w:r>
        <w:t xml:space="preserve"> разбивает все точки плоскости </w:t>
      </w:r>
      <w:r>
        <w:sym w:font="Symbol" w:char="F061"/>
      </w:r>
      <w:r>
        <w:t xml:space="preserve">, не лежащие на этой прямой на две части, обладающие следующим свойством: если точки А и В принадлежат одной и той же части, то отрезок АВ не имеет общих точек с прямой а, если же они из разных частей, то отрезок АВ имеет внутри себя точку из а. </w:t>
      </w:r>
    </w:p>
    <w:p w14:paraId="4F7E4660" w14:textId="77777777" w:rsidR="007A6213" w:rsidRDefault="007A6213" w:rsidP="007A6213">
      <w:pPr>
        <w:ind w:firstLine="708"/>
        <w:rPr>
          <w:b/>
        </w:rPr>
      </w:pPr>
      <w:r w:rsidRPr="009B2069">
        <w:rPr>
          <w:b/>
        </w:rPr>
        <w:t>Упражнение</w:t>
      </w:r>
      <w:r w:rsidRPr="00E16E40">
        <w:rPr>
          <w:b/>
        </w:rPr>
        <w:t xml:space="preserve"> </w:t>
      </w:r>
      <w:r>
        <w:rPr>
          <w:b/>
        </w:rPr>
        <w:t>12</w:t>
      </w:r>
      <w:r w:rsidRPr="00E16E40">
        <w:rPr>
          <w:b/>
        </w:rPr>
        <w:t>.</w:t>
      </w:r>
    </w:p>
    <w:p w14:paraId="3A5E9EF3" w14:textId="77777777" w:rsidR="007A6213" w:rsidRPr="000378F0" w:rsidRDefault="007A6213" w:rsidP="007A6213">
      <w:pPr>
        <w:ind w:firstLine="708"/>
        <w:rPr>
          <w:lang w:val="en-US"/>
        </w:rPr>
      </w:pPr>
      <w:r w:rsidRPr="00600990">
        <w:t xml:space="preserve">Любая </w:t>
      </w:r>
      <w:r>
        <w:t xml:space="preserve">точка О на любой прямой а разбивает его на две части, обладающие следующим свойством: если точки </w:t>
      </w:r>
      <w:r>
        <w:rPr>
          <w:lang w:val="en-US"/>
        </w:rPr>
        <w:t>M</w:t>
      </w:r>
      <w:r>
        <w:t xml:space="preserve"> и </w:t>
      </w:r>
      <w:r>
        <w:rPr>
          <w:lang w:val="en-US"/>
        </w:rPr>
        <w:t>N</w:t>
      </w:r>
      <w:r>
        <w:t xml:space="preserve"> принадлежат одной и той же части, то отрезок </w:t>
      </w:r>
      <w:r>
        <w:rPr>
          <w:lang w:val="en-US"/>
        </w:rPr>
        <w:t>MN</w:t>
      </w:r>
      <w:r w:rsidRPr="00600990">
        <w:t xml:space="preserve"> </w:t>
      </w:r>
      <w:r>
        <w:t xml:space="preserve">не содержит точку О внутри себя, если же они из разных частей, то точка О лежит между ними. </w:t>
      </w:r>
      <w:r w:rsidRPr="000378F0">
        <w:rPr>
          <w:b/>
          <w:sz w:val="16"/>
          <w:szCs w:val="16"/>
          <w:lang w:val="en-US"/>
        </w:rPr>
        <w:t>(Define both domains with the help of some arbitrary taken point A as before ex. 10 and then use ex 6. Prove, that partition of the line does not depend on point A)</w:t>
      </w:r>
    </w:p>
    <w:p w14:paraId="5B04B475" w14:textId="77777777" w:rsidR="007A6213" w:rsidRDefault="007A6213" w:rsidP="007A6213">
      <w:pPr>
        <w:ind w:firstLine="708"/>
      </w:pPr>
      <w:r>
        <w:t>Последние упражнения позволяют ввести следующие определения.</w:t>
      </w:r>
    </w:p>
    <w:p w14:paraId="5E8BC0B9" w14:textId="77777777" w:rsidR="007A6213" w:rsidRPr="007A6213" w:rsidRDefault="007A6213" w:rsidP="007A6213">
      <w:pPr>
        <w:ind w:firstLine="708"/>
      </w:pPr>
      <w:r w:rsidRPr="001B0975">
        <w:rPr>
          <w:b/>
          <w:i/>
          <w:u w:val="single"/>
          <w:lang w:val="en-US"/>
        </w:rPr>
        <w:t>Def</w:t>
      </w:r>
      <w:r w:rsidRPr="001B0975">
        <w:t xml:space="preserve">. </w:t>
      </w:r>
      <w:r>
        <w:t xml:space="preserve"> Пару точек в плоскости мы называем лежащими </w:t>
      </w:r>
      <w:r w:rsidRPr="001B0975">
        <w:rPr>
          <w:b/>
        </w:rPr>
        <w:t>по одну сторону от прямой</w:t>
      </w:r>
      <w:r>
        <w:t xml:space="preserve">, если они обе находятся в одной и той же области из тех двух, на которые эта прямая делит плоскость и лежащими </w:t>
      </w:r>
      <w:r w:rsidRPr="001B0975">
        <w:rPr>
          <w:b/>
        </w:rPr>
        <w:t>по разные стороны</w:t>
      </w:r>
      <w:r>
        <w:t xml:space="preserve"> от неё, если они находятся в разных областях. Сами эти области назовём </w:t>
      </w:r>
      <w:r w:rsidRPr="002D038D">
        <w:rPr>
          <w:b/>
          <w:i/>
        </w:rPr>
        <w:t>полуплоскостями</w:t>
      </w:r>
      <w:r>
        <w:t>.</w:t>
      </w:r>
    </w:p>
    <w:p w14:paraId="326D5957" w14:textId="77777777" w:rsidR="007A6213" w:rsidRDefault="007A6213" w:rsidP="007A6213">
      <w:pPr>
        <w:ind w:firstLine="708"/>
      </w:pPr>
      <w:r>
        <w:t xml:space="preserve">Пару точек на прямой а с выделенной на ней некоторой точкой О мы называем лежащими </w:t>
      </w:r>
      <w:r w:rsidRPr="00680D0B">
        <w:rPr>
          <w:b/>
        </w:rPr>
        <w:t>по одну сторону</w:t>
      </w:r>
      <w:r>
        <w:t xml:space="preserve"> от этой точки, если они обе находятся в одной и той же области из тех двух, на которые эта точка делит прямую и лежащими </w:t>
      </w:r>
      <w:r w:rsidRPr="001B0975">
        <w:rPr>
          <w:b/>
        </w:rPr>
        <w:t>по разные стороны</w:t>
      </w:r>
      <w:r>
        <w:t xml:space="preserve"> от неё, если они находятся в разных областях. Множество точек прямой, лежащих по одну сторону от точки О называется </w:t>
      </w:r>
      <w:r w:rsidRPr="00680D0B">
        <w:rPr>
          <w:b/>
        </w:rPr>
        <w:t>полупрямой</w:t>
      </w:r>
      <w:r>
        <w:t xml:space="preserve"> или </w:t>
      </w:r>
      <w:r w:rsidRPr="00680D0B">
        <w:rPr>
          <w:b/>
          <w:i/>
        </w:rPr>
        <w:t>лучом</w:t>
      </w:r>
      <w:r>
        <w:t xml:space="preserve"> с </w:t>
      </w:r>
      <w:r w:rsidRPr="00680D0B">
        <w:rPr>
          <w:b/>
          <w:i/>
        </w:rPr>
        <w:t>вершиной</w:t>
      </w:r>
      <w:r>
        <w:t xml:space="preserve"> в точке О. Говорят также о лучах, </w:t>
      </w:r>
      <w:r w:rsidRPr="00680D0B">
        <w:rPr>
          <w:b/>
        </w:rPr>
        <w:t xml:space="preserve">исходящих </w:t>
      </w:r>
      <w:r>
        <w:t xml:space="preserve">из точки О. Систему из двух лучей </w:t>
      </w:r>
      <w:r>
        <w:rPr>
          <w:lang w:val="en-US"/>
        </w:rPr>
        <w:t>h</w:t>
      </w:r>
      <w:r>
        <w:t xml:space="preserve"> и</w:t>
      </w:r>
      <w:r w:rsidRPr="00680A5D">
        <w:t xml:space="preserve"> </w:t>
      </w:r>
      <w:r>
        <w:rPr>
          <w:lang w:val="en-US"/>
        </w:rPr>
        <w:t>k</w:t>
      </w:r>
      <w:r>
        <w:t>,</w:t>
      </w:r>
      <w:r w:rsidRPr="00680A5D">
        <w:t xml:space="preserve"> </w:t>
      </w:r>
      <w:r>
        <w:t xml:space="preserve">исходящих из одной точки О и принадлежащих </w:t>
      </w:r>
      <w:r w:rsidRPr="002C751A">
        <w:rPr>
          <w:u w:val="single"/>
        </w:rPr>
        <w:t>различным</w:t>
      </w:r>
      <w:r>
        <w:t xml:space="preserve"> прямым, назовём </w:t>
      </w:r>
      <w:r w:rsidRPr="002C751A">
        <w:rPr>
          <w:b/>
          <w:i/>
        </w:rPr>
        <w:t>углом</w:t>
      </w:r>
      <w:r>
        <w:t xml:space="preserve"> </w:t>
      </w:r>
      <w:r>
        <w:sym w:font="Symbol" w:char="F0D0"/>
      </w:r>
      <w:r>
        <w:t>(</w:t>
      </w:r>
      <w:r>
        <w:rPr>
          <w:lang w:val="en-US"/>
        </w:rPr>
        <w:t>h</w:t>
      </w:r>
      <w:r w:rsidRPr="002C751A">
        <w:t>,</w:t>
      </w:r>
      <w:r>
        <w:rPr>
          <w:lang w:val="en-US"/>
        </w:rPr>
        <w:t>k</w:t>
      </w:r>
      <w:r w:rsidRPr="002C751A">
        <w:t xml:space="preserve">). </w:t>
      </w:r>
      <w:r>
        <w:t xml:space="preserve">Заметим, что этим определением исключаются углы </w:t>
      </w:r>
      <w:r>
        <w:sym w:font="Symbol" w:char="F0B3"/>
      </w:r>
      <w:r>
        <w:t>180</w:t>
      </w:r>
      <w:r>
        <w:sym w:font="Symbol" w:char="F0B0"/>
      </w:r>
      <w:r>
        <w:t xml:space="preserve"> и в нём оба луча равноправны (не упорядочены). Это определяет так называемые </w:t>
      </w:r>
      <w:r w:rsidRPr="002C751A">
        <w:rPr>
          <w:i/>
        </w:rPr>
        <w:t>неориентированные</w:t>
      </w:r>
      <w:r>
        <w:t xml:space="preserve"> углы, </w:t>
      </w:r>
      <w:r>
        <w:sym w:font="Symbol" w:char="F0D0"/>
      </w:r>
      <w:r>
        <w:t>(</w:t>
      </w:r>
      <w:r>
        <w:rPr>
          <w:lang w:val="en-US"/>
        </w:rPr>
        <w:t>h</w:t>
      </w:r>
      <w:r w:rsidRPr="002C751A">
        <w:t>,</w:t>
      </w:r>
      <w:r>
        <w:rPr>
          <w:lang w:val="en-US"/>
        </w:rPr>
        <w:t>k</w:t>
      </w:r>
      <w:r w:rsidRPr="002C751A">
        <w:t>)</w:t>
      </w:r>
      <w:r>
        <w:t>=</w:t>
      </w:r>
      <w:r>
        <w:sym w:font="Symbol" w:char="F0D0"/>
      </w:r>
      <w:r>
        <w:t>(</w:t>
      </w:r>
      <w:r>
        <w:rPr>
          <w:lang w:val="en-US"/>
        </w:rPr>
        <w:t>k</w:t>
      </w:r>
      <w:r w:rsidRPr="002C751A">
        <w:t>,</w:t>
      </w:r>
      <w:r>
        <w:rPr>
          <w:lang w:val="en-US"/>
        </w:rPr>
        <w:t>h</w:t>
      </w:r>
      <w:r w:rsidRPr="002C751A">
        <w:t>)</w:t>
      </w:r>
      <w:r>
        <w:t>. Имеются и другие определения, в которых углы могут принимать любые значения, в том числе и отрицательные. С ними нам тоже предстоит в дальнейшем иметь дело. А пока что ещё немного потренируемся в строгих доказательствах интуитивно очевидных утверждений, исходя только из списка перечисленных выше аксиом. По-прежнему, заглавными латинскими буквами обозначаем точки, строчными – лучи и прямые, строчными греческими – плоскости.</w:t>
      </w:r>
    </w:p>
    <w:p w14:paraId="28093A2B" w14:textId="189A6646" w:rsidR="007A6213" w:rsidRDefault="008F1E21" w:rsidP="007A6213">
      <w:pPr>
        <w:ind w:firstLine="708"/>
      </w:pPr>
      <w:r>
        <w:rPr>
          <w:noProof/>
        </w:rPr>
        <w:lastRenderedPageBreak/>
        <w:drawing>
          <wp:anchor distT="0" distB="0" distL="114300" distR="114300" simplePos="0" relativeHeight="251697152" behindDoc="0" locked="0" layoutInCell="1" allowOverlap="1" wp14:anchorId="258C3417" wp14:editId="141C0670">
            <wp:simplePos x="0" y="0"/>
            <wp:positionH relativeFrom="column">
              <wp:posOffset>453390</wp:posOffset>
            </wp:positionH>
            <wp:positionV relativeFrom="paragraph">
              <wp:posOffset>529590</wp:posOffset>
            </wp:positionV>
            <wp:extent cx="2419350" cy="25082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13">
        <w:rPr>
          <w:noProof/>
        </w:rPr>
        <w:drawing>
          <wp:anchor distT="0" distB="0" distL="114300" distR="114300" simplePos="0" relativeHeight="251698176" behindDoc="0" locked="0" layoutInCell="1" allowOverlap="1" wp14:anchorId="272DDD36" wp14:editId="0BA6001B">
            <wp:simplePos x="0" y="0"/>
            <wp:positionH relativeFrom="column">
              <wp:posOffset>-3810</wp:posOffset>
            </wp:positionH>
            <wp:positionV relativeFrom="paragraph">
              <wp:posOffset>853440</wp:posOffset>
            </wp:positionV>
            <wp:extent cx="1028700" cy="48577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13">
        <w:t xml:space="preserve">Два луча, исходящие из одной точки, не имеющие других общих точек и принадлежащие одной прямой, называются </w:t>
      </w:r>
      <w:r w:rsidR="007A6213" w:rsidRPr="004A1985">
        <w:rPr>
          <w:b/>
          <w:i/>
        </w:rPr>
        <w:t>дополнительными</w:t>
      </w:r>
      <w:r w:rsidR="007A6213">
        <w:t xml:space="preserve"> друг другу. Два угла, состоящие из пар взаимно дополнительных лучей, называются </w:t>
      </w:r>
      <w:r w:rsidR="007A6213" w:rsidRPr="004A1985">
        <w:rPr>
          <w:b/>
          <w:i/>
        </w:rPr>
        <w:t>вертикальными</w:t>
      </w:r>
      <w:r w:rsidR="007A6213">
        <w:t xml:space="preserve">. Таким образом, один угол не может быть или не быть «вертикальным», вертикальными могут быть лишь пары углов. </w:t>
      </w:r>
    </w:p>
    <w:p w14:paraId="05095C1E" w14:textId="77777777" w:rsidR="007A6213" w:rsidRDefault="007A6213" w:rsidP="007A6213">
      <w:pPr>
        <w:ind w:firstLine="708"/>
        <w:rPr>
          <w:b/>
        </w:rPr>
      </w:pPr>
      <w:r w:rsidRPr="009B2069">
        <w:rPr>
          <w:b/>
        </w:rPr>
        <w:t>Упражнение</w:t>
      </w:r>
      <w:r w:rsidRPr="00E16E40">
        <w:rPr>
          <w:b/>
        </w:rPr>
        <w:t xml:space="preserve"> </w:t>
      </w:r>
      <w:r>
        <w:rPr>
          <w:b/>
        </w:rPr>
        <w:t>13</w:t>
      </w:r>
      <w:r w:rsidRPr="00E16E40">
        <w:rPr>
          <w:b/>
        </w:rPr>
        <w:t>.</w:t>
      </w:r>
    </w:p>
    <w:p w14:paraId="531F8BDE" w14:textId="77777777" w:rsidR="007A6213" w:rsidRPr="009A4AB7" w:rsidRDefault="007A6213" w:rsidP="007A6213">
      <w:pPr>
        <w:ind w:firstLine="708"/>
      </w:pPr>
      <w:r w:rsidRPr="009A4AB7">
        <w:t>Если</w:t>
      </w:r>
      <w:r>
        <w:rPr>
          <w:b/>
        </w:rPr>
        <w:t xml:space="preserve"> </w:t>
      </w:r>
      <w:r w:rsidRPr="009A4AB7">
        <w:t xml:space="preserve">точки </w:t>
      </w:r>
      <w:r w:rsidRPr="009A4AB7">
        <w:rPr>
          <w:lang w:val="en-US"/>
        </w:rPr>
        <w:t>M</w:t>
      </w:r>
      <w:r w:rsidRPr="009A4AB7">
        <w:t xml:space="preserve"> и </w:t>
      </w:r>
      <w:r w:rsidRPr="009A4AB7">
        <w:rPr>
          <w:lang w:val="en-US"/>
        </w:rPr>
        <w:t>N</w:t>
      </w:r>
      <w:r w:rsidRPr="009A4AB7">
        <w:rPr>
          <w:b/>
        </w:rPr>
        <w:t xml:space="preserve"> </w:t>
      </w:r>
      <w:r w:rsidRPr="009A4AB7">
        <w:t xml:space="preserve">лежат </w:t>
      </w:r>
      <w:r>
        <w:t xml:space="preserve">в одной полуплоскости от прямой с, то и все точки отрезка </w:t>
      </w:r>
      <w:r>
        <w:rPr>
          <w:lang w:val="en-US"/>
        </w:rPr>
        <w:t>MN</w:t>
      </w:r>
      <w:r w:rsidRPr="009A4AB7">
        <w:t xml:space="preserve"> </w:t>
      </w:r>
      <w:r>
        <w:t xml:space="preserve">лежат в этой же полуплоскости. </w:t>
      </w:r>
    </w:p>
    <w:p w14:paraId="7C459A7D" w14:textId="77777777" w:rsidR="007A6213" w:rsidRDefault="007A6213" w:rsidP="007A6213">
      <w:pPr>
        <w:ind w:firstLine="708"/>
        <w:rPr>
          <w:b/>
        </w:rPr>
      </w:pPr>
      <w:r w:rsidRPr="009B2069">
        <w:rPr>
          <w:b/>
        </w:rPr>
        <w:t>Упражнение</w:t>
      </w:r>
      <w:r w:rsidRPr="00E16E40">
        <w:rPr>
          <w:b/>
        </w:rPr>
        <w:t xml:space="preserve"> </w:t>
      </w:r>
      <w:r>
        <w:rPr>
          <w:b/>
        </w:rPr>
        <w:t>14</w:t>
      </w:r>
      <w:r w:rsidRPr="00E16E40">
        <w:rPr>
          <w:b/>
        </w:rPr>
        <w:t>.</w:t>
      </w:r>
    </w:p>
    <w:p w14:paraId="15449B42" w14:textId="77777777" w:rsidR="007A6213" w:rsidRDefault="007A6213" w:rsidP="007A6213">
      <w:pPr>
        <w:ind w:firstLine="708"/>
      </w:pPr>
      <w:r w:rsidRPr="002C751A">
        <w:sym w:font="Symbol" w:char="F022"/>
      </w:r>
      <w:r w:rsidRPr="002C751A">
        <w:t xml:space="preserve"> А,</w:t>
      </w:r>
      <w:r>
        <w:t xml:space="preserve"> </w:t>
      </w:r>
      <w:r w:rsidRPr="002C751A">
        <w:t>В</w:t>
      </w:r>
      <w:r>
        <w:sym w:font="Symbol" w:char="F0CE"/>
      </w:r>
      <w:r>
        <w:sym w:font="Symbol" w:char="F061"/>
      </w:r>
      <w:r>
        <w:rPr>
          <w:b/>
        </w:rPr>
        <w:t xml:space="preserve"> </w:t>
      </w:r>
      <w:r>
        <w:rPr>
          <w:b/>
        </w:rPr>
        <w:sym w:font="Symbol" w:char="F024"/>
      </w:r>
      <w:r>
        <w:rPr>
          <w:b/>
        </w:rPr>
        <w:t xml:space="preserve">! </w:t>
      </w:r>
      <w:r>
        <w:t>луч</w:t>
      </w:r>
      <w:r w:rsidRPr="002C751A">
        <w:t>,</w:t>
      </w:r>
      <w:r>
        <w:rPr>
          <w:b/>
        </w:rPr>
        <w:t xml:space="preserve"> </w:t>
      </w:r>
      <w:r w:rsidRPr="002C751A">
        <w:t>исходящий из А и содержащий В.</w:t>
      </w:r>
    </w:p>
    <w:p w14:paraId="53A2F7F0" w14:textId="77777777" w:rsidR="00FA0CEC" w:rsidRDefault="007A6213" w:rsidP="007A6213">
      <w:pPr>
        <w:ind w:firstLine="708"/>
      </w:pPr>
      <w:r w:rsidRPr="009B2069">
        <w:rPr>
          <w:b/>
        </w:rPr>
        <w:t>Упражнение</w:t>
      </w:r>
      <w:r w:rsidRPr="00E16E40">
        <w:rPr>
          <w:b/>
        </w:rPr>
        <w:t xml:space="preserve"> </w:t>
      </w:r>
      <w:r>
        <w:rPr>
          <w:b/>
        </w:rPr>
        <w:t>15</w:t>
      </w:r>
      <w:r w:rsidRPr="00E16E40">
        <w:rPr>
          <w:b/>
        </w:rPr>
        <w:t>.</w:t>
      </w:r>
      <w:r w:rsidR="00FA0CEC" w:rsidRPr="00FA0CEC">
        <w:t xml:space="preserve"> </w:t>
      </w:r>
    </w:p>
    <w:p w14:paraId="4CB32EAC" w14:textId="478579FC" w:rsidR="007A6213" w:rsidRDefault="008F1E21" w:rsidP="007A6213">
      <w:pPr>
        <w:ind w:firstLine="708"/>
      </w:pPr>
      <w:r>
        <w:rPr>
          <w:noProof/>
        </w:rPr>
        <w:drawing>
          <wp:anchor distT="0" distB="0" distL="114300" distR="114300" simplePos="0" relativeHeight="251679744" behindDoc="0" locked="0" layoutInCell="1" allowOverlap="1" wp14:anchorId="0EB7172C" wp14:editId="5FCCF555">
            <wp:simplePos x="0" y="0"/>
            <wp:positionH relativeFrom="column">
              <wp:posOffset>110490</wp:posOffset>
            </wp:positionH>
            <wp:positionV relativeFrom="paragraph">
              <wp:posOffset>120015</wp:posOffset>
            </wp:positionV>
            <wp:extent cx="1390650" cy="9525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CEC">
        <w:t xml:space="preserve">Пусть </w:t>
      </w:r>
      <w:r w:rsidR="00FA0CEC">
        <w:rPr>
          <w:lang w:val="en-US"/>
        </w:rPr>
        <w:t>h</w:t>
      </w:r>
      <w:r w:rsidR="00FA0CEC">
        <w:rPr>
          <w:lang w:val="en-US"/>
        </w:rPr>
        <w:sym w:font="Symbol" w:char="F0A2"/>
      </w:r>
      <w:r w:rsidR="00FA0CEC" w:rsidRPr="002D038D">
        <w:t xml:space="preserve"> - </w:t>
      </w:r>
      <w:r w:rsidR="00FA0CEC">
        <w:t xml:space="preserve">прямая, на которой лежит луч </w:t>
      </w:r>
      <w:r w:rsidR="00FA0CEC">
        <w:rPr>
          <w:lang w:val="en-US"/>
        </w:rPr>
        <w:t>h</w:t>
      </w:r>
      <w:r w:rsidR="00FA0CEC" w:rsidRPr="002D038D">
        <w:t xml:space="preserve">, </w:t>
      </w:r>
      <w:r w:rsidR="00FA0CEC">
        <w:t xml:space="preserve">а </w:t>
      </w:r>
      <w:r w:rsidR="00FA0CEC">
        <w:rPr>
          <w:lang w:val="en-US"/>
        </w:rPr>
        <w:t>k</w:t>
      </w:r>
      <w:r w:rsidR="00FA0CEC">
        <w:sym w:font="Symbol" w:char="F0A2"/>
      </w:r>
      <w:r w:rsidR="00FA0CEC">
        <w:t xml:space="preserve"> - прямая, на которой лежит луч</w:t>
      </w:r>
      <w:r w:rsidR="00FA0CEC" w:rsidRPr="002D038D">
        <w:t xml:space="preserve"> </w:t>
      </w:r>
      <w:r w:rsidR="00FA0CEC">
        <w:rPr>
          <w:lang w:val="en-US"/>
        </w:rPr>
        <w:t>k</w:t>
      </w:r>
      <w:r w:rsidR="00FA0CEC" w:rsidRPr="002D038D">
        <w:t xml:space="preserve">. </w:t>
      </w:r>
      <w:r w:rsidR="00FA0CEC">
        <w:t>Тогда луч</w:t>
      </w:r>
      <w:r w:rsidR="00FA0CEC" w:rsidRPr="002D038D">
        <w:t xml:space="preserve"> </w:t>
      </w:r>
      <w:r w:rsidR="00FA0CEC">
        <w:rPr>
          <w:lang w:val="en-US"/>
        </w:rPr>
        <w:t>k</w:t>
      </w:r>
      <w:r w:rsidR="00FA0CEC">
        <w:t xml:space="preserve"> целиком лежит в одной из полуплоскостей, на которые </w:t>
      </w:r>
      <w:r w:rsidR="007A6213">
        <w:t xml:space="preserve">делит плоскость прямая </w:t>
      </w:r>
      <w:r w:rsidR="007A6213">
        <w:rPr>
          <w:lang w:val="en-US"/>
        </w:rPr>
        <w:t>h</w:t>
      </w:r>
      <w:r w:rsidR="007A6213">
        <w:rPr>
          <w:lang w:val="en-US"/>
        </w:rPr>
        <w:sym w:font="Symbol" w:char="F0A2"/>
      </w:r>
      <w:r w:rsidR="007A6213">
        <w:t xml:space="preserve"> (соответственно, луч </w:t>
      </w:r>
      <w:r w:rsidR="007A6213">
        <w:rPr>
          <w:lang w:val="en-US"/>
        </w:rPr>
        <w:t>h</w:t>
      </w:r>
      <w:r w:rsidR="007A6213" w:rsidRPr="002D038D">
        <w:t xml:space="preserve"> </w:t>
      </w:r>
      <w:r w:rsidR="007A6213">
        <w:t>целиком лежит в одной из полуплоскостей, на которые делит плоскость прямая</w:t>
      </w:r>
      <w:r w:rsidR="007A6213" w:rsidRPr="002D038D">
        <w:t xml:space="preserve"> </w:t>
      </w:r>
      <w:r w:rsidR="007A6213">
        <w:rPr>
          <w:lang w:val="en-US"/>
        </w:rPr>
        <w:t>k</w:t>
      </w:r>
      <w:r w:rsidR="007A6213">
        <w:sym w:font="Symbol" w:char="F0A2"/>
      </w:r>
      <w:r w:rsidR="007A6213">
        <w:t xml:space="preserve">); </w:t>
      </w:r>
    </w:p>
    <w:p w14:paraId="111259C6" w14:textId="77777777" w:rsidR="007A6213" w:rsidRDefault="007A6213" w:rsidP="007A6213">
      <w:pPr>
        <w:rPr>
          <w:b/>
          <w:i/>
          <w:u w:val="single"/>
        </w:rPr>
      </w:pPr>
    </w:p>
    <w:p w14:paraId="080AB9E1" w14:textId="58AD9173" w:rsidR="007A6213" w:rsidRDefault="007A6213" w:rsidP="007A6213">
      <w:r w:rsidRPr="001B0975">
        <w:rPr>
          <w:b/>
          <w:i/>
          <w:u w:val="single"/>
          <w:lang w:val="en-US"/>
        </w:rPr>
        <w:t>Def</w:t>
      </w:r>
      <w:r w:rsidRPr="001B0975">
        <w:t>.</w:t>
      </w:r>
      <w:r>
        <w:t xml:space="preserve"> </w:t>
      </w:r>
      <w:r w:rsidRPr="002D038D">
        <w:rPr>
          <w:b/>
          <w:i/>
        </w:rPr>
        <w:t>Лежащими внутри</w:t>
      </w:r>
      <w:r>
        <w:t xml:space="preserve"> угла </w:t>
      </w:r>
      <w:r>
        <w:sym w:font="Symbol" w:char="F0D0"/>
      </w:r>
      <w:r>
        <w:t>(</w:t>
      </w:r>
      <w:r>
        <w:rPr>
          <w:lang w:val="en-US"/>
        </w:rPr>
        <w:t>h</w:t>
      </w:r>
      <w:r w:rsidRPr="002C751A">
        <w:t>,</w:t>
      </w:r>
      <w:r>
        <w:rPr>
          <w:lang w:val="en-US"/>
        </w:rPr>
        <w:t>k</w:t>
      </w:r>
      <w:r w:rsidRPr="002C751A">
        <w:t>)</w:t>
      </w:r>
      <w:r>
        <w:t xml:space="preserve"> назовём точки плоскости, которые лежат от прямой </w:t>
      </w:r>
      <w:r>
        <w:rPr>
          <w:lang w:val="en-US"/>
        </w:rPr>
        <w:t>k</w:t>
      </w:r>
      <w:r>
        <w:sym w:font="Symbol" w:char="F0A2"/>
      </w:r>
      <w:r>
        <w:t xml:space="preserve"> в одной полуплоскости с лучом </w:t>
      </w:r>
      <w:r>
        <w:rPr>
          <w:lang w:val="en-US"/>
        </w:rPr>
        <w:t>h</w:t>
      </w:r>
      <w:r>
        <w:t>, а от прямой</w:t>
      </w:r>
      <w:r w:rsidRPr="00AF36CD">
        <w:t xml:space="preserve"> </w:t>
      </w:r>
      <w:r>
        <w:rPr>
          <w:lang w:val="en-US"/>
        </w:rPr>
        <w:t>h</w:t>
      </w:r>
      <w:r>
        <w:rPr>
          <w:lang w:val="en-US"/>
        </w:rPr>
        <w:sym w:font="Symbol" w:char="F0A2"/>
      </w:r>
      <w:r w:rsidRPr="00AF36CD">
        <w:t xml:space="preserve"> </w:t>
      </w:r>
      <w:r>
        <w:t>в одной полуплоскости с лучом</w:t>
      </w:r>
      <w:r w:rsidRPr="00AF36CD">
        <w:t xml:space="preserve"> </w:t>
      </w:r>
      <w:r>
        <w:rPr>
          <w:lang w:val="en-US"/>
        </w:rPr>
        <w:t>k</w:t>
      </w:r>
      <w:r>
        <w:t xml:space="preserve">. </w:t>
      </w:r>
    </w:p>
    <w:p w14:paraId="1E89A204" w14:textId="77777777" w:rsidR="007A6213" w:rsidRDefault="007A6213" w:rsidP="007A6213">
      <w:r>
        <w:t xml:space="preserve">Эти точки образуют </w:t>
      </w:r>
      <w:r w:rsidRPr="00AF36CD">
        <w:rPr>
          <w:b/>
          <w:i/>
        </w:rPr>
        <w:t>внутренность</w:t>
      </w:r>
      <w:r>
        <w:t xml:space="preserve"> </w:t>
      </w:r>
      <w:r>
        <w:sym w:font="Symbol" w:char="F0D0"/>
      </w:r>
      <w:r>
        <w:t>(</w:t>
      </w:r>
      <w:r>
        <w:rPr>
          <w:lang w:val="en-US"/>
        </w:rPr>
        <w:t>h</w:t>
      </w:r>
      <w:r w:rsidRPr="002C751A">
        <w:t>,</w:t>
      </w:r>
      <w:r>
        <w:rPr>
          <w:lang w:val="en-US"/>
        </w:rPr>
        <w:t>k</w:t>
      </w:r>
      <w:r w:rsidRPr="002C751A">
        <w:t>)</w:t>
      </w:r>
      <w:r>
        <w:t xml:space="preserve">. Про остальные точки плоскости скажем, что они </w:t>
      </w:r>
      <w:r w:rsidRPr="00AF36CD">
        <w:rPr>
          <w:b/>
        </w:rPr>
        <w:t>лежат вне</w:t>
      </w:r>
      <w:r>
        <w:t xml:space="preserve"> </w:t>
      </w:r>
      <w:r>
        <w:sym w:font="Symbol" w:char="F0D0"/>
      </w:r>
      <w:r>
        <w:t>(</w:t>
      </w:r>
      <w:r>
        <w:rPr>
          <w:lang w:val="en-US"/>
        </w:rPr>
        <w:t>h</w:t>
      </w:r>
      <w:r w:rsidRPr="002C751A">
        <w:t>,</w:t>
      </w:r>
      <w:r>
        <w:rPr>
          <w:lang w:val="en-US"/>
        </w:rPr>
        <w:t>k</w:t>
      </w:r>
      <w:r w:rsidRPr="002C751A">
        <w:t>)</w:t>
      </w:r>
      <w:r>
        <w:t>.</w:t>
      </w:r>
    </w:p>
    <w:p w14:paraId="21192C8D" w14:textId="77777777" w:rsidR="007A6213" w:rsidRDefault="007A6213" w:rsidP="007A6213">
      <w:pPr>
        <w:rPr>
          <w:b/>
        </w:rPr>
      </w:pPr>
      <w:r w:rsidRPr="009B2069">
        <w:rPr>
          <w:b/>
        </w:rPr>
        <w:t>Упражнение</w:t>
      </w:r>
      <w:r w:rsidRPr="00E16E40">
        <w:rPr>
          <w:b/>
        </w:rPr>
        <w:t xml:space="preserve"> </w:t>
      </w:r>
      <w:r>
        <w:rPr>
          <w:b/>
        </w:rPr>
        <w:t>16</w:t>
      </w:r>
      <w:r w:rsidRPr="00E16E40">
        <w:rPr>
          <w:b/>
        </w:rPr>
        <w:t>.</w:t>
      </w:r>
    </w:p>
    <w:p w14:paraId="5DCEE06F" w14:textId="77777777" w:rsidR="007A6213" w:rsidRDefault="007A6213" w:rsidP="007A6213">
      <w:pPr>
        <w:ind w:left="708"/>
      </w:pPr>
      <w:r>
        <w:t xml:space="preserve">Если Н и К – точки на сторонах </w:t>
      </w:r>
      <w:r>
        <w:sym w:font="Symbol" w:char="F0D0"/>
      </w:r>
      <w:r>
        <w:t>(</w:t>
      </w:r>
      <w:r>
        <w:rPr>
          <w:lang w:val="en-US"/>
        </w:rPr>
        <w:t>h</w:t>
      </w:r>
      <w:r w:rsidRPr="002C751A">
        <w:t>,</w:t>
      </w:r>
      <w:r>
        <w:rPr>
          <w:lang w:val="en-US"/>
        </w:rPr>
        <w:t>k</w:t>
      </w:r>
      <w:r w:rsidRPr="002C751A">
        <w:t>)</w:t>
      </w:r>
      <w:r>
        <w:t xml:space="preserve">, то все точки прямой НК, лежащие между Н и К лежат внутри </w:t>
      </w:r>
      <w:r>
        <w:sym w:font="Symbol" w:char="F0D0"/>
      </w:r>
      <w:r>
        <w:t>(</w:t>
      </w:r>
      <w:r>
        <w:rPr>
          <w:lang w:val="en-US"/>
        </w:rPr>
        <w:t>h</w:t>
      </w:r>
      <w:r w:rsidRPr="002C751A">
        <w:t>,</w:t>
      </w:r>
      <w:r>
        <w:rPr>
          <w:lang w:val="en-US"/>
        </w:rPr>
        <w:t>k</w:t>
      </w:r>
      <w:r w:rsidRPr="002C751A">
        <w:t>)</w:t>
      </w:r>
      <w:r>
        <w:t xml:space="preserve">, а все точки, лежащие вне отрезка НК лежат и вне </w:t>
      </w:r>
      <w:r>
        <w:sym w:font="Symbol" w:char="F0D0"/>
      </w:r>
      <w:r>
        <w:t>(</w:t>
      </w:r>
      <w:r>
        <w:rPr>
          <w:lang w:val="en-US"/>
        </w:rPr>
        <w:t>h</w:t>
      </w:r>
      <w:r w:rsidRPr="002C751A">
        <w:t>,</w:t>
      </w:r>
      <w:r>
        <w:rPr>
          <w:lang w:val="en-US"/>
        </w:rPr>
        <w:t>k</w:t>
      </w:r>
      <w:r w:rsidRPr="002C751A">
        <w:t>)</w:t>
      </w:r>
      <w:r>
        <w:t>.</w:t>
      </w:r>
    </w:p>
    <w:p w14:paraId="6484D98A" w14:textId="77777777" w:rsidR="007A6213" w:rsidRDefault="007A6213" w:rsidP="007A6213">
      <w:pPr>
        <w:rPr>
          <w:b/>
        </w:rPr>
      </w:pPr>
      <w:r w:rsidRPr="009B2069">
        <w:rPr>
          <w:b/>
        </w:rPr>
        <w:t>Упражнение</w:t>
      </w:r>
      <w:r w:rsidRPr="00E16E40">
        <w:rPr>
          <w:b/>
        </w:rPr>
        <w:t xml:space="preserve"> </w:t>
      </w:r>
      <w:r>
        <w:rPr>
          <w:b/>
        </w:rPr>
        <w:t>17</w:t>
      </w:r>
      <w:r w:rsidRPr="00E16E40">
        <w:rPr>
          <w:b/>
        </w:rPr>
        <w:t>.</w:t>
      </w:r>
    </w:p>
    <w:p w14:paraId="579A6D74" w14:textId="77777777" w:rsidR="007A6213" w:rsidRDefault="007A6213" w:rsidP="007A6213">
      <w:r>
        <w:t xml:space="preserve">Если точки </w:t>
      </w:r>
      <w:r w:rsidRPr="009A4AB7">
        <w:rPr>
          <w:lang w:val="en-US"/>
        </w:rPr>
        <w:t>M</w:t>
      </w:r>
      <w:r w:rsidRPr="009A4AB7">
        <w:t xml:space="preserve"> и </w:t>
      </w:r>
      <w:r w:rsidRPr="009A4AB7">
        <w:rPr>
          <w:lang w:val="en-US"/>
        </w:rPr>
        <w:t>N</w:t>
      </w:r>
      <w:r w:rsidRPr="009A4AB7">
        <w:rPr>
          <w:b/>
        </w:rPr>
        <w:t xml:space="preserve"> </w:t>
      </w:r>
      <w:r>
        <w:t xml:space="preserve">лежат внутри </w:t>
      </w:r>
      <w:r>
        <w:sym w:font="Symbol" w:char="F0D0"/>
      </w:r>
      <w:r>
        <w:t>(</w:t>
      </w:r>
      <w:r>
        <w:rPr>
          <w:lang w:val="en-US"/>
        </w:rPr>
        <w:t>h</w:t>
      </w:r>
      <w:r w:rsidRPr="002C751A">
        <w:t>,</w:t>
      </w:r>
      <w:r>
        <w:rPr>
          <w:lang w:val="en-US"/>
        </w:rPr>
        <w:t>k</w:t>
      </w:r>
      <w:r w:rsidRPr="002C751A">
        <w:t>)</w:t>
      </w:r>
      <w:r>
        <w:t xml:space="preserve">, то и весь отрезок </w:t>
      </w:r>
      <w:r>
        <w:rPr>
          <w:lang w:val="en-US"/>
        </w:rPr>
        <w:t>MN</w:t>
      </w:r>
      <w:r w:rsidRPr="008330E6">
        <w:t xml:space="preserve"> </w:t>
      </w:r>
      <w:r>
        <w:t xml:space="preserve">лежит внутри </w:t>
      </w:r>
      <w:r>
        <w:sym w:font="Symbol" w:char="F0D0"/>
      </w:r>
      <w:r>
        <w:t>(</w:t>
      </w:r>
      <w:r>
        <w:rPr>
          <w:lang w:val="en-US"/>
        </w:rPr>
        <w:t>h</w:t>
      </w:r>
      <w:r w:rsidRPr="002C751A">
        <w:t>,</w:t>
      </w:r>
      <w:r>
        <w:rPr>
          <w:lang w:val="en-US"/>
        </w:rPr>
        <w:t>k</w:t>
      </w:r>
      <w:r w:rsidRPr="002C751A">
        <w:t>)</w:t>
      </w:r>
      <w:r>
        <w:t>.</w:t>
      </w:r>
    </w:p>
    <w:p w14:paraId="5A65F1AD" w14:textId="77777777" w:rsidR="007A6213" w:rsidRPr="007A6213" w:rsidRDefault="007A6213" w:rsidP="007A6213">
      <w:pPr>
        <w:ind w:left="708"/>
        <w:rPr>
          <w:b/>
          <w:sz w:val="16"/>
          <w:szCs w:val="16"/>
        </w:rPr>
      </w:pPr>
      <w:r w:rsidRPr="008330E6">
        <w:rPr>
          <w:b/>
          <w:sz w:val="16"/>
          <w:szCs w:val="16"/>
        </w:rPr>
        <w:t>(</w:t>
      </w:r>
      <w:r w:rsidRPr="008330E6">
        <w:rPr>
          <w:b/>
          <w:sz w:val="16"/>
          <w:szCs w:val="16"/>
          <w:lang w:val="en-US"/>
        </w:rPr>
        <w:t>remember</w:t>
      </w:r>
      <w:r w:rsidRPr="007A6213">
        <w:rPr>
          <w:b/>
          <w:sz w:val="16"/>
          <w:szCs w:val="16"/>
        </w:rPr>
        <w:t xml:space="preserve"> #13)</w:t>
      </w:r>
    </w:p>
    <w:p w14:paraId="13F56154" w14:textId="77777777" w:rsidR="007A6213" w:rsidRPr="008330E6" w:rsidRDefault="007A6213" w:rsidP="007A6213">
      <w:pPr>
        <w:rPr>
          <w:b/>
        </w:rPr>
      </w:pPr>
      <w:r w:rsidRPr="009B2069">
        <w:rPr>
          <w:b/>
        </w:rPr>
        <w:t>Упражнение</w:t>
      </w:r>
      <w:r w:rsidRPr="00E16E40">
        <w:rPr>
          <w:b/>
        </w:rPr>
        <w:t xml:space="preserve"> </w:t>
      </w:r>
      <w:r>
        <w:rPr>
          <w:b/>
        </w:rPr>
        <w:t>1</w:t>
      </w:r>
      <w:r w:rsidRPr="008330E6">
        <w:rPr>
          <w:b/>
        </w:rPr>
        <w:t>8</w:t>
      </w:r>
      <w:r w:rsidRPr="00E16E40">
        <w:rPr>
          <w:b/>
        </w:rPr>
        <w:t>.</w:t>
      </w:r>
    </w:p>
    <w:p w14:paraId="47A38112" w14:textId="77777777" w:rsidR="007A6213" w:rsidRDefault="007A6213" w:rsidP="007A6213">
      <w:r>
        <w:t xml:space="preserve">Если на луче, выходящим из точки О имеется хоть одна точка, лежащая внутри </w:t>
      </w:r>
      <w:r>
        <w:sym w:font="Symbol" w:char="F0D0"/>
      </w:r>
      <w:r>
        <w:t>(</w:t>
      </w:r>
      <w:r>
        <w:rPr>
          <w:lang w:val="en-US"/>
        </w:rPr>
        <w:t>h</w:t>
      </w:r>
      <w:r w:rsidRPr="002C751A">
        <w:t>,</w:t>
      </w:r>
      <w:r>
        <w:rPr>
          <w:lang w:val="en-US"/>
        </w:rPr>
        <w:t>k</w:t>
      </w:r>
      <w:r w:rsidRPr="002C751A">
        <w:t>)</w:t>
      </w:r>
      <w:r>
        <w:t xml:space="preserve">, то и все точки этого луча лежат внутри </w:t>
      </w:r>
      <w:r>
        <w:sym w:font="Symbol" w:char="F0D0"/>
      </w:r>
      <w:r>
        <w:t>(</w:t>
      </w:r>
      <w:r>
        <w:rPr>
          <w:lang w:val="en-US"/>
        </w:rPr>
        <w:t>h</w:t>
      </w:r>
      <w:r w:rsidRPr="002C751A">
        <w:t>,</w:t>
      </w:r>
      <w:r>
        <w:rPr>
          <w:lang w:val="en-US"/>
        </w:rPr>
        <w:t>k</w:t>
      </w:r>
      <w:r w:rsidRPr="002C751A">
        <w:t>)</w:t>
      </w:r>
      <w:r>
        <w:t xml:space="preserve">. Если же на нём есть хоть одна точка не лежащая внутри </w:t>
      </w:r>
      <w:r>
        <w:sym w:font="Symbol" w:char="F0D0"/>
      </w:r>
      <w:r>
        <w:t>(</w:t>
      </w:r>
      <w:r>
        <w:rPr>
          <w:lang w:val="en-US"/>
        </w:rPr>
        <w:t>h</w:t>
      </w:r>
      <w:r w:rsidRPr="002C751A">
        <w:t>,</w:t>
      </w:r>
      <w:r>
        <w:rPr>
          <w:lang w:val="en-US"/>
        </w:rPr>
        <w:t>k</w:t>
      </w:r>
      <w:r w:rsidRPr="002C751A">
        <w:t>)</w:t>
      </w:r>
      <w:r>
        <w:t xml:space="preserve">, то и весь луч проходит вне </w:t>
      </w:r>
      <w:r>
        <w:sym w:font="Symbol" w:char="F0D0"/>
      </w:r>
      <w:r>
        <w:t>(</w:t>
      </w:r>
      <w:r>
        <w:rPr>
          <w:lang w:val="en-US"/>
        </w:rPr>
        <w:t>h</w:t>
      </w:r>
      <w:r w:rsidRPr="002C751A">
        <w:t>,</w:t>
      </w:r>
      <w:r>
        <w:rPr>
          <w:lang w:val="en-US"/>
        </w:rPr>
        <w:t>k</w:t>
      </w:r>
      <w:r w:rsidRPr="002C751A">
        <w:t>)</w:t>
      </w:r>
      <w:r>
        <w:t xml:space="preserve">. </w:t>
      </w:r>
    </w:p>
    <w:p w14:paraId="669B7A29" w14:textId="77777777" w:rsidR="007A6213" w:rsidRDefault="007A6213" w:rsidP="007A6213">
      <w:pPr>
        <w:ind w:firstLine="708"/>
        <w:rPr>
          <w:b/>
        </w:rPr>
      </w:pPr>
      <w:r w:rsidRPr="009B2069">
        <w:rPr>
          <w:b/>
        </w:rPr>
        <w:t>Упражнение</w:t>
      </w:r>
      <w:r w:rsidRPr="00E16E40">
        <w:rPr>
          <w:b/>
        </w:rPr>
        <w:t xml:space="preserve"> </w:t>
      </w:r>
      <w:r>
        <w:rPr>
          <w:b/>
        </w:rPr>
        <w:t>19*</w:t>
      </w:r>
      <w:r w:rsidRPr="00E16E40">
        <w:rPr>
          <w:b/>
        </w:rPr>
        <w:t>.</w:t>
      </w:r>
    </w:p>
    <w:p w14:paraId="75AA62F0" w14:textId="4B52986F" w:rsidR="007A6213" w:rsidRPr="000C2224" w:rsidRDefault="007A6213" w:rsidP="007A6213">
      <w:pPr>
        <w:ind w:firstLine="708"/>
        <w:rPr>
          <w:lang w:val="en-US"/>
        </w:rPr>
      </w:pPr>
      <w:r>
        <w:rPr>
          <w:noProof/>
        </w:rPr>
        <w:drawing>
          <wp:anchor distT="0" distB="0" distL="114300" distR="114300" simplePos="0" relativeHeight="251680768" behindDoc="0" locked="0" layoutInCell="1" allowOverlap="1" wp14:anchorId="2100AB08" wp14:editId="18B5E1DC">
            <wp:simplePos x="0" y="0"/>
            <wp:positionH relativeFrom="column">
              <wp:posOffset>224790</wp:posOffset>
            </wp:positionH>
            <wp:positionV relativeFrom="paragraph">
              <wp:posOffset>466090</wp:posOffset>
            </wp:positionV>
            <wp:extent cx="1704975" cy="1163955"/>
            <wp:effectExtent l="0" t="0" r="952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Если Н и К – точки на сторонах </w:t>
      </w:r>
      <w:r>
        <w:sym w:font="Symbol" w:char="F0D0"/>
      </w:r>
      <w:r>
        <w:t>(</w:t>
      </w:r>
      <w:r>
        <w:rPr>
          <w:lang w:val="en-US"/>
        </w:rPr>
        <w:t>h</w:t>
      </w:r>
      <w:r w:rsidRPr="002C751A">
        <w:t>,</w:t>
      </w:r>
      <w:r>
        <w:rPr>
          <w:lang w:val="en-US"/>
        </w:rPr>
        <w:t>k</w:t>
      </w:r>
      <w:r w:rsidRPr="002C751A">
        <w:t>)</w:t>
      </w:r>
      <w:r>
        <w:t xml:space="preserve">, то, то любой луч, исходящий из вершины </w:t>
      </w:r>
      <w:r>
        <w:sym w:font="Symbol" w:char="F0D0"/>
      </w:r>
      <w:r>
        <w:t>(</w:t>
      </w:r>
      <w:r>
        <w:rPr>
          <w:lang w:val="en-US"/>
        </w:rPr>
        <w:t>h</w:t>
      </w:r>
      <w:r w:rsidRPr="002C751A">
        <w:t>,</w:t>
      </w:r>
      <w:r>
        <w:rPr>
          <w:lang w:val="en-US"/>
        </w:rPr>
        <w:t>k</w:t>
      </w:r>
      <w:r w:rsidRPr="002C751A">
        <w:t>)</w:t>
      </w:r>
      <w:r>
        <w:t xml:space="preserve"> и проходящий внутри </w:t>
      </w:r>
      <w:r>
        <w:sym w:font="Symbol" w:char="F0D0"/>
      </w:r>
      <w:r>
        <w:t>(</w:t>
      </w:r>
      <w:r>
        <w:rPr>
          <w:lang w:val="en-US"/>
        </w:rPr>
        <w:t>h</w:t>
      </w:r>
      <w:r w:rsidRPr="002C751A">
        <w:t>,</w:t>
      </w:r>
      <w:r>
        <w:rPr>
          <w:lang w:val="en-US"/>
        </w:rPr>
        <w:t>k</w:t>
      </w:r>
      <w:r w:rsidRPr="002C751A">
        <w:t>)</w:t>
      </w:r>
      <w:r>
        <w:t xml:space="preserve">, пересекает отрезок НК. </w:t>
      </w:r>
      <w:r>
        <w:br/>
      </w:r>
      <w:r w:rsidRPr="00C95A0C">
        <w:rPr>
          <w:b/>
          <w:sz w:val="16"/>
          <w:szCs w:val="16"/>
          <w:lang w:val="en-US"/>
        </w:rPr>
        <w:t>(</w:t>
      </w:r>
      <w:r>
        <w:rPr>
          <w:b/>
          <w:sz w:val="16"/>
          <w:szCs w:val="16"/>
          <w:lang w:val="en-US"/>
        </w:rPr>
        <w:t xml:space="preserve">Hint: </w:t>
      </w:r>
      <w:r w:rsidRPr="00C95A0C">
        <w:rPr>
          <w:b/>
          <w:sz w:val="16"/>
          <w:szCs w:val="16"/>
          <w:lang w:val="en-US"/>
        </w:rPr>
        <w:t xml:space="preserve">Take </w:t>
      </w:r>
      <w:r>
        <w:rPr>
          <w:b/>
          <w:sz w:val="16"/>
          <w:szCs w:val="16"/>
          <w:lang w:val="en-US"/>
        </w:rPr>
        <w:t xml:space="preserve">point </w:t>
      </w:r>
      <w:r w:rsidRPr="00C95A0C">
        <w:rPr>
          <w:b/>
          <w:sz w:val="16"/>
          <w:szCs w:val="16"/>
          <w:lang w:val="en-US"/>
        </w:rPr>
        <w:t>M on line h</w:t>
      </w:r>
      <w:r w:rsidRPr="00C95A0C">
        <w:rPr>
          <w:b/>
          <w:sz w:val="16"/>
          <w:szCs w:val="16"/>
          <w:lang w:val="en-US"/>
        </w:rPr>
        <w:sym w:font="Symbol" w:char="F0A2"/>
      </w:r>
      <w:r w:rsidRPr="00C95A0C">
        <w:rPr>
          <w:b/>
          <w:sz w:val="16"/>
          <w:szCs w:val="16"/>
          <w:lang w:val="en-US"/>
        </w:rPr>
        <w:t>, M</w:t>
      </w:r>
      <w:r w:rsidRPr="00C95A0C">
        <w:rPr>
          <w:b/>
          <w:sz w:val="16"/>
          <w:szCs w:val="16"/>
          <w:lang w:val="en-US"/>
        </w:rPr>
        <w:sym w:font="Symbol" w:char="F0CF"/>
      </w:r>
      <w:r w:rsidRPr="00C95A0C">
        <w:rPr>
          <w:b/>
          <w:sz w:val="16"/>
          <w:szCs w:val="16"/>
          <w:lang w:val="en-US"/>
        </w:rPr>
        <w:t>h, consider triangle MHK along with line l. If line l</w:t>
      </w:r>
      <w:r w:rsidRPr="00C95A0C">
        <w:rPr>
          <w:b/>
          <w:sz w:val="16"/>
          <w:szCs w:val="16"/>
          <w:lang w:val="en-US"/>
        </w:rPr>
        <w:sym w:font="Symbol" w:char="F0A2"/>
      </w:r>
      <w:r w:rsidRPr="00C95A0C">
        <w:rPr>
          <w:b/>
          <w:sz w:val="16"/>
          <w:szCs w:val="16"/>
          <w:lang w:val="en-US"/>
        </w:rPr>
        <w:sym w:font="Symbol" w:char="F0C7"/>
      </w:r>
      <w:r w:rsidRPr="00C95A0C">
        <w:rPr>
          <w:b/>
          <w:sz w:val="16"/>
          <w:szCs w:val="16"/>
          <w:lang w:val="en-US"/>
        </w:rPr>
        <w:t xml:space="preserve">MK it should be </w:t>
      </w:r>
      <w:r>
        <w:rPr>
          <w:b/>
          <w:sz w:val="16"/>
          <w:szCs w:val="16"/>
          <w:lang w:val="en-US"/>
        </w:rPr>
        <w:t>at</w:t>
      </w:r>
      <w:r w:rsidRPr="00C95A0C">
        <w:rPr>
          <w:b/>
          <w:sz w:val="16"/>
          <w:szCs w:val="16"/>
          <w:lang w:val="en-US"/>
        </w:rPr>
        <w:t xml:space="preserve"> point P</w:t>
      </w:r>
      <w:r w:rsidRPr="00C95A0C">
        <w:rPr>
          <w:b/>
          <w:sz w:val="16"/>
          <w:szCs w:val="16"/>
          <w:lang w:val="en-US"/>
        </w:rPr>
        <w:sym w:font="Symbol" w:char="F0CF"/>
      </w:r>
      <w:r w:rsidRPr="00C95A0C">
        <w:rPr>
          <w:b/>
          <w:sz w:val="16"/>
          <w:szCs w:val="16"/>
          <w:lang w:val="en-US"/>
        </w:rPr>
        <w:t xml:space="preserve">l (why?). Then </w:t>
      </w:r>
      <w:r>
        <w:rPr>
          <w:b/>
          <w:sz w:val="16"/>
          <w:szCs w:val="16"/>
          <w:lang w:val="en-US"/>
        </w:rPr>
        <w:t xml:space="preserve">the </w:t>
      </w:r>
      <w:r w:rsidRPr="00C95A0C">
        <w:rPr>
          <w:b/>
          <w:sz w:val="16"/>
          <w:szCs w:val="16"/>
          <w:lang w:val="en-US"/>
        </w:rPr>
        <w:t>whole line l</w:t>
      </w:r>
      <w:r w:rsidRPr="00C95A0C">
        <w:rPr>
          <w:b/>
          <w:sz w:val="16"/>
          <w:szCs w:val="16"/>
          <w:lang w:val="en-US"/>
        </w:rPr>
        <w:sym w:font="Symbol" w:char="F0A2"/>
      </w:r>
      <w:r w:rsidRPr="00C95A0C">
        <w:rPr>
          <w:b/>
          <w:sz w:val="16"/>
          <w:szCs w:val="16"/>
          <w:lang w:val="en-US"/>
        </w:rPr>
        <w:t xml:space="preserve"> would lie in the same half plane relative line h</w:t>
      </w:r>
      <w:r w:rsidRPr="00C95A0C">
        <w:rPr>
          <w:b/>
          <w:sz w:val="16"/>
          <w:szCs w:val="16"/>
          <w:lang w:val="en-US"/>
        </w:rPr>
        <w:sym w:font="Symbol" w:char="F0A2"/>
      </w:r>
      <w:r>
        <w:rPr>
          <w:b/>
          <w:sz w:val="16"/>
          <w:szCs w:val="16"/>
          <w:lang w:val="en-US"/>
        </w:rPr>
        <w:t xml:space="preserve"> what does not comply with ex.13. Prove that point of intersection of line </w:t>
      </w:r>
      <w:r w:rsidRPr="00C95A0C">
        <w:rPr>
          <w:b/>
          <w:sz w:val="16"/>
          <w:szCs w:val="16"/>
          <w:lang w:val="en-US"/>
        </w:rPr>
        <w:t>l</w:t>
      </w:r>
      <w:r w:rsidRPr="00C95A0C">
        <w:rPr>
          <w:b/>
          <w:sz w:val="16"/>
          <w:szCs w:val="16"/>
          <w:lang w:val="en-US"/>
        </w:rPr>
        <w:sym w:font="Symbol" w:char="F0A2"/>
      </w:r>
      <w:r>
        <w:rPr>
          <w:b/>
          <w:sz w:val="16"/>
          <w:szCs w:val="16"/>
          <w:lang w:val="en-US"/>
        </w:rPr>
        <w:t xml:space="preserve"> with HK belongs to ray l)</w:t>
      </w:r>
    </w:p>
    <w:p w14:paraId="24A28E8B" w14:textId="77777777" w:rsidR="007A6213" w:rsidRPr="00C95A0C" w:rsidRDefault="007A6213" w:rsidP="007A6213">
      <w:pPr>
        <w:ind w:firstLine="708"/>
        <w:rPr>
          <w:sz w:val="16"/>
          <w:szCs w:val="16"/>
        </w:rPr>
      </w:pPr>
      <w:r w:rsidRPr="009B2069">
        <w:rPr>
          <w:b/>
        </w:rPr>
        <w:t>Упражнение</w:t>
      </w:r>
      <w:r w:rsidRPr="00E16E40">
        <w:rPr>
          <w:b/>
        </w:rPr>
        <w:t xml:space="preserve"> </w:t>
      </w:r>
      <w:r w:rsidRPr="00C95A0C">
        <w:rPr>
          <w:b/>
        </w:rPr>
        <w:t>20</w:t>
      </w:r>
      <w:r w:rsidRPr="00E16E40">
        <w:rPr>
          <w:b/>
        </w:rPr>
        <w:t>.</w:t>
      </w:r>
    </w:p>
    <w:p w14:paraId="0B433FFE" w14:textId="77777777" w:rsidR="007A6213" w:rsidRPr="00C95A0C" w:rsidRDefault="007A6213" w:rsidP="007A6213">
      <w:pPr>
        <w:ind w:firstLine="708"/>
      </w:pPr>
      <w:r>
        <w:t>Из трёх лучей, выходящих из одной точки только один (возможно и ни одного – приведите пример!) может лежать внутри угла, образованного двумя другими.</w:t>
      </w:r>
    </w:p>
    <w:p w14:paraId="2DFAB06B" w14:textId="77777777" w:rsidR="007A6213" w:rsidRPr="00C95A0C" w:rsidRDefault="007A6213" w:rsidP="007A6213">
      <w:pPr>
        <w:ind w:firstLine="708"/>
      </w:pPr>
      <w:r w:rsidRPr="009B2069">
        <w:rPr>
          <w:b/>
        </w:rPr>
        <w:t>Упражнение</w:t>
      </w:r>
      <w:r w:rsidRPr="00E16E40">
        <w:rPr>
          <w:b/>
        </w:rPr>
        <w:t xml:space="preserve"> </w:t>
      </w:r>
      <w:r w:rsidRPr="00C95A0C">
        <w:rPr>
          <w:b/>
        </w:rPr>
        <w:t>2</w:t>
      </w:r>
      <w:r>
        <w:rPr>
          <w:b/>
        </w:rPr>
        <w:t>1</w:t>
      </w:r>
      <w:r w:rsidRPr="00E16E40">
        <w:rPr>
          <w:b/>
        </w:rPr>
        <w:t>.</w:t>
      </w:r>
    </w:p>
    <w:p w14:paraId="054EB4BE" w14:textId="368DC57A" w:rsidR="007A6213" w:rsidRPr="00746E43" w:rsidRDefault="007A6213" w:rsidP="007A6213">
      <w:pPr>
        <w:ind w:firstLine="708"/>
      </w:pPr>
      <w:r>
        <w:rPr>
          <w:noProof/>
        </w:rPr>
        <w:drawing>
          <wp:anchor distT="0" distB="0" distL="114300" distR="114300" simplePos="0" relativeHeight="251681792" behindDoc="0" locked="0" layoutInCell="1" allowOverlap="1" wp14:anchorId="31AE26A7" wp14:editId="26BB452F">
            <wp:simplePos x="0" y="0"/>
            <wp:positionH relativeFrom="column">
              <wp:posOffset>53340</wp:posOffset>
            </wp:positionH>
            <wp:positionV relativeFrom="paragraph">
              <wp:posOffset>238760</wp:posOffset>
            </wp:positionV>
            <wp:extent cx="1703705" cy="10287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37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Если луч </w:t>
      </w:r>
      <w:r>
        <w:rPr>
          <w:lang w:val="en-US"/>
        </w:rPr>
        <w:t>l</w:t>
      </w:r>
      <w:r>
        <w:t xml:space="preserve"> лежит внутри </w:t>
      </w:r>
      <w:r>
        <w:sym w:font="Symbol" w:char="F0D0"/>
      </w:r>
      <w:r>
        <w:t>(</w:t>
      </w:r>
      <w:r>
        <w:rPr>
          <w:lang w:val="en-US"/>
        </w:rPr>
        <w:t>k</w:t>
      </w:r>
      <w:r>
        <w:t>,</w:t>
      </w:r>
      <w:r>
        <w:rPr>
          <w:lang w:val="en-US"/>
        </w:rPr>
        <w:t>m</w:t>
      </w:r>
      <w:r w:rsidRPr="002C751A">
        <w:t>)</w:t>
      </w:r>
      <w:r w:rsidRPr="00746E43">
        <w:t xml:space="preserve">, </w:t>
      </w:r>
      <w:r>
        <w:t xml:space="preserve">а луч </w:t>
      </w:r>
      <w:r>
        <w:rPr>
          <w:lang w:val="en-US"/>
        </w:rPr>
        <w:t>k</w:t>
      </w:r>
      <w:r>
        <w:t xml:space="preserve"> лежит внутри </w:t>
      </w:r>
      <w:r>
        <w:sym w:font="Symbol" w:char="F0D0"/>
      </w:r>
      <w:r>
        <w:t>(</w:t>
      </w:r>
      <w:r>
        <w:rPr>
          <w:lang w:val="en-US"/>
        </w:rPr>
        <w:t>h</w:t>
      </w:r>
      <w:r>
        <w:t>,</w:t>
      </w:r>
      <w:r>
        <w:rPr>
          <w:lang w:val="en-US"/>
        </w:rPr>
        <w:t>m</w:t>
      </w:r>
      <w:r w:rsidRPr="002C751A">
        <w:t>)</w:t>
      </w:r>
      <w:r w:rsidRPr="00746E43">
        <w:t xml:space="preserve">, </w:t>
      </w:r>
      <w:r>
        <w:t xml:space="preserve">то и луч </w:t>
      </w:r>
      <w:r>
        <w:rPr>
          <w:lang w:val="en-US"/>
        </w:rPr>
        <w:t>l</w:t>
      </w:r>
      <w:r>
        <w:t xml:space="preserve"> лежит внутри </w:t>
      </w:r>
      <w:r>
        <w:sym w:font="Symbol" w:char="F0D0"/>
      </w:r>
      <w:r>
        <w:t>(</w:t>
      </w:r>
      <w:r>
        <w:rPr>
          <w:lang w:val="en-US"/>
        </w:rPr>
        <w:t>h</w:t>
      </w:r>
      <w:r>
        <w:t>,</w:t>
      </w:r>
      <w:r>
        <w:rPr>
          <w:lang w:val="en-US"/>
        </w:rPr>
        <w:t>m</w:t>
      </w:r>
      <w:r w:rsidRPr="002C751A">
        <w:t>)</w:t>
      </w:r>
      <w:r>
        <w:t>.</w:t>
      </w:r>
    </w:p>
    <w:p w14:paraId="37789585" w14:textId="77777777" w:rsidR="007A6213" w:rsidRPr="00C95A0C" w:rsidRDefault="007A6213" w:rsidP="007A6213">
      <w:pPr>
        <w:ind w:firstLine="708"/>
      </w:pPr>
      <w:r w:rsidRPr="009B2069">
        <w:rPr>
          <w:b/>
        </w:rPr>
        <w:t>Упражнение</w:t>
      </w:r>
      <w:r w:rsidRPr="00E16E40">
        <w:rPr>
          <w:b/>
        </w:rPr>
        <w:t xml:space="preserve"> </w:t>
      </w:r>
      <w:r w:rsidRPr="00C95A0C">
        <w:rPr>
          <w:b/>
        </w:rPr>
        <w:t>2</w:t>
      </w:r>
      <w:r>
        <w:rPr>
          <w:b/>
        </w:rPr>
        <w:t>2</w:t>
      </w:r>
      <w:r w:rsidRPr="00E16E40">
        <w:rPr>
          <w:b/>
        </w:rPr>
        <w:t>.</w:t>
      </w:r>
    </w:p>
    <w:p w14:paraId="280CE782" w14:textId="77777777" w:rsidR="007A6213" w:rsidRPr="00746E43" w:rsidRDefault="007A6213" w:rsidP="007A6213">
      <w:pPr>
        <w:ind w:firstLine="708"/>
      </w:pPr>
      <w:r>
        <w:t>Пусть из одной точки О выходят лучи а, а</w:t>
      </w:r>
      <w:r>
        <w:rPr>
          <w:vertAlign w:val="subscript"/>
        </w:rPr>
        <w:t>1</w:t>
      </w:r>
      <w:r>
        <w:t>, а</w:t>
      </w:r>
      <w:r>
        <w:rPr>
          <w:vertAlign w:val="subscript"/>
        </w:rPr>
        <w:t>2</w:t>
      </w:r>
      <w:r>
        <w:t>,…,а</w:t>
      </w:r>
      <w:r>
        <w:rPr>
          <w:vertAlign w:val="subscript"/>
          <w:lang w:val="en-US"/>
        </w:rPr>
        <w:t>n</w:t>
      </w:r>
      <w:r w:rsidRPr="00746E43">
        <w:t xml:space="preserve">, </w:t>
      </w:r>
      <w:r>
        <w:t>причём все лучи а</w:t>
      </w:r>
      <w:r>
        <w:rPr>
          <w:vertAlign w:val="subscript"/>
        </w:rPr>
        <w:t>1</w:t>
      </w:r>
      <w:r>
        <w:t>, а</w:t>
      </w:r>
      <w:r>
        <w:rPr>
          <w:vertAlign w:val="subscript"/>
        </w:rPr>
        <w:t>2</w:t>
      </w:r>
      <w:r>
        <w:t>,…,а</w:t>
      </w:r>
      <w:r>
        <w:rPr>
          <w:vertAlign w:val="subscript"/>
          <w:lang w:val="en-US"/>
        </w:rPr>
        <w:t>n</w:t>
      </w:r>
      <w:r>
        <w:t xml:space="preserve"> расположены по одну сторону от прямой а</w:t>
      </w:r>
      <w:r>
        <w:sym w:font="Symbol" w:char="F0A2"/>
      </w:r>
      <w:r>
        <w:t>. Докажите, что тогда среди лучей а</w:t>
      </w:r>
      <w:r>
        <w:rPr>
          <w:vertAlign w:val="subscript"/>
        </w:rPr>
        <w:t>1</w:t>
      </w:r>
      <w:r>
        <w:t>, а</w:t>
      </w:r>
      <w:r>
        <w:rPr>
          <w:vertAlign w:val="subscript"/>
        </w:rPr>
        <w:t>2</w:t>
      </w:r>
      <w:r>
        <w:t>,…,а</w:t>
      </w:r>
      <w:r>
        <w:rPr>
          <w:vertAlign w:val="subscript"/>
          <w:lang w:val="en-US"/>
        </w:rPr>
        <w:t>n</w:t>
      </w:r>
      <w:r>
        <w:t xml:space="preserve"> </w:t>
      </w:r>
      <w:r>
        <w:sym w:font="Symbol" w:char="F024"/>
      </w:r>
      <w:r>
        <w:t xml:space="preserve">! луч, который вместе с лучом а образует угол, внутри которого расположены все остальные лучи. </w:t>
      </w:r>
    </w:p>
    <w:p w14:paraId="121A380D" w14:textId="77777777" w:rsidR="007A6213" w:rsidRPr="007A6213" w:rsidRDefault="007A6213" w:rsidP="007A6213">
      <w:pPr>
        <w:ind w:firstLine="708"/>
      </w:pPr>
      <w:r w:rsidRPr="001B0975">
        <w:rPr>
          <w:b/>
          <w:i/>
          <w:u w:val="single"/>
          <w:lang w:val="en-US"/>
        </w:rPr>
        <w:lastRenderedPageBreak/>
        <w:t>Def</w:t>
      </w:r>
      <w:r w:rsidRPr="001B0975">
        <w:t xml:space="preserve">. </w:t>
      </w:r>
      <w:r>
        <w:t>Систему отрезков А</w:t>
      </w:r>
      <w:r w:rsidRPr="00F47189">
        <w:rPr>
          <w:vertAlign w:val="subscript"/>
        </w:rPr>
        <w:t>0</w:t>
      </w:r>
      <w:r>
        <w:t>А</w:t>
      </w:r>
      <w:r>
        <w:rPr>
          <w:vertAlign w:val="subscript"/>
        </w:rPr>
        <w:t>1</w:t>
      </w:r>
      <w:r>
        <w:t>, А</w:t>
      </w:r>
      <w:r>
        <w:rPr>
          <w:vertAlign w:val="subscript"/>
        </w:rPr>
        <w:t>1</w:t>
      </w:r>
      <w:r>
        <w:t>А</w:t>
      </w:r>
      <w:r>
        <w:rPr>
          <w:vertAlign w:val="subscript"/>
        </w:rPr>
        <w:t>2</w:t>
      </w:r>
      <w:r>
        <w:t>,…,А</w:t>
      </w:r>
      <w:r>
        <w:rPr>
          <w:vertAlign w:val="subscript"/>
          <w:lang w:val="en-US"/>
        </w:rPr>
        <w:t>n</w:t>
      </w:r>
      <w:r w:rsidRPr="00F47189">
        <w:rPr>
          <w:vertAlign w:val="subscript"/>
        </w:rPr>
        <w:t>-1</w:t>
      </w:r>
      <w:r>
        <w:rPr>
          <w:lang w:val="en-US"/>
        </w:rPr>
        <w:t>A</w:t>
      </w:r>
      <w:r>
        <w:rPr>
          <w:vertAlign w:val="subscript"/>
          <w:lang w:val="en-US"/>
        </w:rPr>
        <w:t>n</w:t>
      </w:r>
      <w:r w:rsidRPr="00F47189">
        <w:t xml:space="preserve"> </w:t>
      </w:r>
      <w:r>
        <w:t>называют ломаной с концами А</w:t>
      </w:r>
      <w:r w:rsidRPr="00F47189">
        <w:rPr>
          <w:vertAlign w:val="subscript"/>
        </w:rPr>
        <w:t>0</w:t>
      </w:r>
      <w:r>
        <w:t xml:space="preserve"> и </w:t>
      </w:r>
      <w:r>
        <w:rPr>
          <w:lang w:val="en-US"/>
        </w:rPr>
        <w:t>A</w:t>
      </w:r>
      <w:r>
        <w:rPr>
          <w:vertAlign w:val="subscript"/>
          <w:lang w:val="en-US"/>
        </w:rPr>
        <w:t>n</w:t>
      </w:r>
      <w:r>
        <w:t>. Если А</w:t>
      </w:r>
      <w:r w:rsidRPr="00F47189">
        <w:rPr>
          <w:vertAlign w:val="subscript"/>
        </w:rPr>
        <w:t>0</w:t>
      </w:r>
      <w:r>
        <w:t>=</w:t>
      </w:r>
      <w:r>
        <w:rPr>
          <w:lang w:val="en-US"/>
        </w:rPr>
        <w:t>A</w:t>
      </w:r>
      <w:r>
        <w:rPr>
          <w:vertAlign w:val="subscript"/>
          <w:lang w:val="en-US"/>
        </w:rPr>
        <w:t>n</w:t>
      </w:r>
      <w:r>
        <w:t xml:space="preserve">, то ломаную называют </w:t>
      </w:r>
      <w:r w:rsidRPr="00F47189">
        <w:rPr>
          <w:b/>
          <w:i/>
        </w:rPr>
        <w:t>замкнутой</w:t>
      </w:r>
      <w:r>
        <w:t>. Если при этом ещё все вершины ломаной А</w:t>
      </w:r>
      <w:r w:rsidRPr="00F47189">
        <w:rPr>
          <w:vertAlign w:val="subscript"/>
        </w:rPr>
        <w:t>0</w:t>
      </w:r>
      <w:r>
        <w:t>, А</w:t>
      </w:r>
      <w:r>
        <w:rPr>
          <w:vertAlign w:val="subscript"/>
        </w:rPr>
        <w:t>1</w:t>
      </w:r>
      <w:r>
        <w:t>,…</w:t>
      </w:r>
      <w:r w:rsidRPr="00F47189">
        <w:t>,</w:t>
      </w:r>
      <w:r>
        <w:t>А</w:t>
      </w:r>
      <w:r>
        <w:rPr>
          <w:vertAlign w:val="subscript"/>
          <w:lang w:val="en-US"/>
        </w:rPr>
        <w:t>n</w:t>
      </w:r>
      <w:r w:rsidRPr="00F47189">
        <w:rPr>
          <w:vertAlign w:val="subscript"/>
        </w:rPr>
        <w:t>-1</w:t>
      </w:r>
      <w:r w:rsidRPr="00F47189">
        <w:t xml:space="preserve"> </w:t>
      </w:r>
      <w:r>
        <w:t xml:space="preserve">лежат в одной плоскости, то такую ломаную называют </w:t>
      </w:r>
      <w:r w:rsidRPr="00F01573">
        <w:rPr>
          <w:b/>
          <w:i/>
        </w:rPr>
        <w:t>многоугольником</w:t>
      </w:r>
      <w:r w:rsidRPr="00F47189">
        <w:t xml:space="preserve"> </w:t>
      </w:r>
      <w:r>
        <w:t>А</w:t>
      </w:r>
      <w:r w:rsidRPr="00F47189">
        <w:rPr>
          <w:vertAlign w:val="subscript"/>
        </w:rPr>
        <w:t>0</w:t>
      </w:r>
      <w:r>
        <w:t>А</w:t>
      </w:r>
      <w:r>
        <w:rPr>
          <w:vertAlign w:val="subscript"/>
        </w:rPr>
        <w:t>1</w:t>
      </w:r>
      <w:r>
        <w:t>,…,А</w:t>
      </w:r>
      <w:r>
        <w:rPr>
          <w:vertAlign w:val="subscript"/>
          <w:lang w:val="en-US"/>
        </w:rPr>
        <w:t>n</w:t>
      </w:r>
      <w:r w:rsidRPr="00F47189">
        <w:rPr>
          <w:vertAlign w:val="subscript"/>
        </w:rPr>
        <w:t>-1</w:t>
      </w:r>
      <w:r>
        <w:t>, при этом точки А</w:t>
      </w:r>
      <w:r w:rsidRPr="00F47189">
        <w:rPr>
          <w:vertAlign w:val="subscript"/>
        </w:rPr>
        <w:t>0</w:t>
      </w:r>
      <w:r>
        <w:t>,</w:t>
      </w:r>
      <w:r>
        <w:rPr>
          <w:vertAlign w:val="subscript"/>
        </w:rPr>
        <w:t xml:space="preserve"> </w:t>
      </w:r>
      <w:r>
        <w:t>А</w:t>
      </w:r>
      <w:r>
        <w:rPr>
          <w:vertAlign w:val="subscript"/>
        </w:rPr>
        <w:t>1</w:t>
      </w:r>
      <w:r>
        <w:t>,…,А</w:t>
      </w:r>
      <w:r>
        <w:rPr>
          <w:vertAlign w:val="subscript"/>
          <w:lang w:val="en-US"/>
        </w:rPr>
        <w:t>n</w:t>
      </w:r>
      <w:r w:rsidRPr="00F47189">
        <w:rPr>
          <w:vertAlign w:val="subscript"/>
        </w:rPr>
        <w:t>-1</w:t>
      </w:r>
      <w:r>
        <w:t xml:space="preserve"> называются </w:t>
      </w:r>
      <w:r w:rsidRPr="00F01573">
        <w:rPr>
          <w:b/>
          <w:i/>
        </w:rPr>
        <w:t>вершинами</w:t>
      </w:r>
      <w:r>
        <w:t xml:space="preserve"> многоугольника, а отрезки А</w:t>
      </w:r>
      <w:r w:rsidRPr="00F47189">
        <w:rPr>
          <w:vertAlign w:val="subscript"/>
        </w:rPr>
        <w:t>0</w:t>
      </w:r>
      <w:r>
        <w:t>А</w:t>
      </w:r>
      <w:r>
        <w:rPr>
          <w:vertAlign w:val="subscript"/>
        </w:rPr>
        <w:t>1</w:t>
      </w:r>
      <w:r>
        <w:t>, А</w:t>
      </w:r>
      <w:r>
        <w:rPr>
          <w:vertAlign w:val="subscript"/>
        </w:rPr>
        <w:t>1</w:t>
      </w:r>
      <w:r>
        <w:t>А</w:t>
      </w:r>
      <w:r>
        <w:rPr>
          <w:vertAlign w:val="subscript"/>
        </w:rPr>
        <w:t>2</w:t>
      </w:r>
      <w:r>
        <w:t>,…,А</w:t>
      </w:r>
      <w:r>
        <w:rPr>
          <w:vertAlign w:val="subscript"/>
          <w:lang w:val="en-US"/>
        </w:rPr>
        <w:t>n</w:t>
      </w:r>
      <w:r w:rsidRPr="00F47189">
        <w:rPr>
          <w:vertAlign w:val="subscript"/>
        </w:rPr>
        <w:t>-1</w:t>
      </w:r>
      <w:r>
        <w:rPr>
          <w:lang w:val="en-US"/>
        </w:rPr>
        <w:t>A</w:t>
      </w:r>
      <w:r>
        <w:rPr>
          <w:vertAlign w:val="subscript"/>
        </w:rPr>
        <w:t>0</w:t>
      </w:r>
      <w:r>
        <w:t xml:space="preserve"> – его </w:t>
      </w:r>
      <w:r w:rsidRPr="00F01573">
        <w:rPr>
          <w:b/>
          <w:i/>
        </w:rPr>
        <w:t>сторонами</w:t>
      </w:r>
      <w:r>
        <w:t xml:space="preserve">. </w:t>
      </w:r>
    </w:p>
    <w:p w14:paraId="12E50BB0" w14:textId="77777777" w:rsidR="007A6213" w:rsidRPr="00C95A0C" w:rsidRDefault="007A6213" w:rsidP="007A6213">
      <w:pPr>
        <w:ind w:firstLine="708"/>
      </w:pPr>
      <w:r w:rsidRPr="009B2069">
        <w:rPr>
          <w:b/>
        </w:rPr>
        <w:t>Упражнение</w:t>
      </w:r>
      <w:r w:rsidRPr="00E16E40">
        <w:rPr>
          <w:b/>
        </w:rPr>
        <w:t xml:space="preserve"> </w:t>
      </w:r>
      <w:r w:rsidRPr="00C95A0C">
        <w:rPr>
          <w:b/>
        </w:rPr>
        <w:t>2</w:t>
      </w:r>
      <w:r>
        <w:rPr>
          <w:b/>
        </w:rPr>
        <w:t>3*</w:t>
      </w:r>
      <w:r w:rsidRPr="00E16E40">
        <w:rPr>
          <w:b/>
        </w:rPr>
        <w:t>.</w:t>
      </w:r>
    </w:p>
    <w:p w14:paraId="6BDB3E3C" w14:textId="245F8A74" w:rsidR="007A6213" w:rsidRPr="007C316F" w:rsidRDefault="007A6213" w:rsidP="007A6213">
      <w:pPr>
        <w:ind w:firstLine="708"/>
        <w:rPr>
          <w:b/>
          <w:sz w:val="16"/>
          <w:szCs w:val="16"/>
          <w:lang w:val="en-US"/>
        </w:rPr>
      </w:pPr>
      <w:r>
        <w:rPr>
          <w:noProof/>
        </w:rPr>
        <w:drawing>
          <wp:anchor distT="0" distB="0" distL="114300" distR="114300" simplePos="0" relativeHeight="251682816" behindDoc="0" locked="0" layoutInCell="1" allowOverlap="1" wp14:anchorId="010D98DB" wp14:editId="582B61BD">
            <wp:simplePos x="0" y="0"/>
            <wp:positionH relativeFrom="column">
              <wp:posOffset>-4445</wp:posOffset>
            </wp:positionH>
            <wp:positionV relativeFrom="paragraph">
              <wp:posOffset>86360</wp:posOffset>
            </wp:positionV>
            <wp:extent cx="1888490" cy="135255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849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Пусть точка А лежит внутри </w:t>
      </w:r>
      <w:r>
        <w:sym w:font="Symbol" w:char="F0D0"/>
      </w:r>
      <w:r>
        <w:t>(</w:t>
      </w:r>
      <w:r>
        <w:rPr>
          <w:lang w:val="en-US"/>
        </w:rPr>
        <w:t>h</w:t>
      </w:r>
      <w:r w:rsidRPr="002C751A">
        <w:t>,</w:t>
      </w:r>
      <w:r>
        <w:rPr>
          <w:lang w:val="en-US"/>
        </w:rPr>
        <w:t>k</w:t>
      </w:r>
      <w:r w:rsidRPr="002C751A">
        <w:t>)</w:t>
      </w:r>
      <w:r>
        <w:t xml:space="preserve">, лежащего в плоскости </w:t>
      </w:r>
      <w:r>
        <w:sym w:font="Symbol" w:char="F061"/>
      </w:r>
      <w:r>
        <w:t xml:space="preserve">, а точка В – снаружи (например, по другую сторону от прямой </w:t>
      </w:r>
      <w:r>
        <w:rPr>
          <w:lang w:val="en-US"/>
        </w:rPr>
        <w:t>h</w:t>
      </w:r>
      <w:r>
        <w:rPr>
          <w:lang w:val="en-US"/>
        </w:rPr>
        <w:sym w:font="Symbol" w:char="F0A2"/>
      </w:r>
      <w:r>
        <w:t xml:space="preserve">). Докажите, что тогда любая ломаная, лежащая в плоскости </w:t>
      </w:r>
      <w:r>
        <w:sym w:font="Symbol" w:char="F061"/>
      </w:r>
      <w:r>
        <w:t xml:space="preserve"> и соединяющая А с В пересекает </w:t>
      </w:r>
      <w:r>
        <w:sym w:font="Symbol" w:char="F0D0"/>
      </w:r>
      <w:r>
        <w:t>(</w:t>
      </w:r>
      <w:r>
        <w:rPr>
          <w:lang w:val="en-US"/>
        </w:rPr>
        <w:t>h</w:t>
      </w:r>
      <w:r w:rsidRPr="002C751A">
        <w:t>,</w:t>
      </w:r>
      <w:r>
        <w:rPr>
          <w:lang w:val="en-US"/>
        </w:rPr>
        <w:t>k</w:t>
      </w:r>
      <w:r w:rsidRPr="002C751A">
        <w:t>)</w:t>
      </w:r>
      <w:r>
        <w:t xml:space="preserve"> либо по стороне </w:t>
      </w:r>
      <w:r>
        <w:rPr>
          <w:lang w:val="en-US"/>
        </w:rPr>
        <w:t>h</w:t>
      </w:r>
      <w:r>
        <w:t>,</w:t>
      </w:r>
      <w:r w:rsidRPr="00DC42A9">
        <w:t xml:space="preserve"> </w:t>
      </w:r>
      <w:r>
        <w:t xml:space="preserve">либо по стороне </w:t>
      </w:r>
      <w:r>
        <w:rPr>
          <w:lang w:val="en-US"/>
        </w:rPr>
        <w:t>k</w:t>
      </w:r>
      <w:r w:rsidRPr="00DC42A9">
        <w:t xml:space="preserve">, </w:t>
      </w:r>
      <w:r>
        <w:t>либо проходит через его вершину.</w:t>
      </w:r>
      <w:r w:rsidR="00C92AC3">
        <w:t xml:space="preserve"> </w:t>
      </w:r>
      <w:r w:rsidRPr="007C316F">
        <w:rPr>
          <w:b/>
          <w:sz w:val="16"/>
          <w:szCs w:val="16"/>
          <w:lang w:val="en-US"/>
        </w:rPr>
        <w:t>(Prove that broken line should intersect somewhere line h</w:t>
      </w:r>
      <w:r w:rsidRPr="007C316F">
        <w:rPr>
          <w:b/>
          <w:sz w:val="16"/>
          <w:szCs w:val="16"/>
          <w:lang w:val="en-US"/>
        </w:rPr>
        <w:sym w:font="Symbol" w:char="F0A2"/>
      </w:r>
      <w:r w:rsidRPr="007C316F">
        <w:rPr>
          <w:b/>
          <w:sz w:val="16"/>
          <w:szCs w:val="16"/>
          <w:lang w:val="en-US"/>
        </w:rPr>
        <w:t>. let P be the first point of its intersection with line h</w:t>
      </w:r>
      <w:r w:rsidRPr="007C316F">
        <w:rPr>
          <w:b/>
          <w:sz w:val="16"/>
          <w:szCs w:val="16"/>
          <w:lang w:val="en-US"/>
        </w:rPr>
        <w:sym w:font="Symbol" w:char="F0A2"/>
      </w:r>
      <w:r w:rsidRPr="007C316F">
        <w:rPr>
          <w:b/>
          <w:sz w:val="16"/>
          <w:szCs w:val="16"/>
          <w:lang w:val="en-US"/>
        </w:rPr>
        <w:t xml:space="preserve"> counting from A. Let P lie on segment QS where P can coincide with its endpoint S but not with Q. Show, that whole A…P lies on one side from h</w:t>
      </w:r>
      <w:r w:rsidRPr="007C316F">
        <w:rPr>
          <w:b/>
          <w:sz w:val="16"/>
          <w:szCs w:val="16"/>
          <w:lang w:val="en-US"/>
        </w:rPr>
        <w:sym w:font="Symbol" w:char="F0A2"/>
      </w:r>
      <w:r w:rsidRPr="007C316F">
        <w:rPr>
          <w:b/>
          <w:sz w:val="16"/>
          <w:szCs w:val="16"/>
          <w:lang w:val="en-US"/>
        </w:rPr>
        <w:t>. Show, that A and P are on different sides from k</w:t>
      </w:r>
      <w:r w:rsidRPr="007C316F">
        <w:rPr>
          <w:b/>
          <w:sz w:val="16"/>
          <w:szCs w:val="16"/>
          <w:lang w:val="en-US"/>
        </w:rPr>
        <w:sym w:font="Symbol" w:char="F0A2"/>
      </w:r>
      <w:r w:rsidRPr="007C316F">
        <w:rPr>
          <w:b/>
          <w:sz w:val="16"/>
          <w:szCs w:val="16"/>
          <w:lang w:val="en-US"/>
        </w:rPr>
        <w:t>. Finish the proof, explaining why A…P meets exactly ray k)</w:t>
      </w:r>
    </w:p>
    <w:p w14:paraId="48BDB601" w14:textId="77777777" w:rsidR="00C92AC3" w:rsidRPr="0009676B" w:rsidRDefault="00C92AC3" w:rsidP="007A6213">
      <w:pPr>
        <w:ind w:firstLine="708"/>
        <w:rPr>
          <w:b/>
          <w:lang w:val="en-US"/>
        </w:rPr>
      </w:pPr>
    </w:p>
    <w:p w14:paraId="54EF6F2B" w14:textId="174858D0" w:rsidR="007A6213" w:rsidRDefault="007A6213" w:rsidP="007A6213">
      <w:pPr>
        <w:ind w:firstLine="708"/>
        <w:rPr>
          <w:b/>
        </w:rPr>
      </w:pPr>
      <w:r w:rsidRPr="009B2069">
        <w:rPr>
          <w:b/>
        </w:rPr>
        <w:t>Упражнение</w:t>
      </w:r>
      <w:r w:rsidRPr="00E16E40">
        <w:rPr>
          <w:b/>
        </w:rPr>
        <w:t xml:space="preserve"> </w:t>
      </w:r>
      <w:r w:rsidRPr="00C95A0C">
        <w:rPr>
          <w:b/>
        </w:rPr>
        <w:t>2</w:t>
      </w:r>
      <w:r>
        <w:rPr>
          <w:b/>
        </w:rPr>
        <w:t>4.</w:t>
      </w:r>
    </w:p>
    <w:p w14:paraId="0088A9B4" w14:textId="4FF36404" w:rsidR="007A6213" w:rsidRPr="00403FC3" w:rsidRDefault="007A6213" w:rsidP="007A6213">
      <w:pPr>
        <w:ind w:firstLine="708"/>
      </w:pPr>
      <w:r w:rsidRPr="004E3BF2">
        <w:rPr>
          <w:b/>
          <w:noProof/>
          <w:sz w:val="16"/>
          <w:szCs w:val="16"/>
        </w:rPr>
        <w:drawing>
          <wp:anchor distT="0" distB="0" distL="114300" distR="114300" simplePos="0" relativeHeight="251683840" behindDoc="0" locked="0" layoutInCell="1" allowOverlap="1" wp14:anchorId="01ADC847" wp14:editId="7E27C8F5">
            <wp:simplePos x="0" y="0"/>
            <wp:positionH relativeFrom="column">
              <wp:posOffset>310515</wp:posOffset>
            </wp:positionH>
            <wp:positionV relativeFrom="paragraph">
              <wp:posOffset>266700</wp:posOffset>
            </wp:positionV>
            <wp:extent cx="1344295" cy="1095375"/>
            <wp:effectExtent l="0" t="0" r="8255"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429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FC3">
        <w:t xml:space="preserve">Докажите, что если </w:t>
      </w:r>
      <w:r>
        <w:t xml:space="preserve">обе точки А и В находятся в одной и той же области из двух, на которые </w:t>
      </w:r>
      <w:r>
        <w:sym w:font="Symbol" w:char="F0D0"/>
      </w:r>
      <w:r>
        <w:t>(</w:t>
      </w:r>
      <w:r>
        <w:rPr>
          <w:lang w:val="en-US"/>
        </w:rPr>
        <w:t>h</w:t>
      </w:r>
      <w:r w:rsidRPr="002C751A">
        <w:t>,</w:t>
      </w:r>
      <w:r>
        <w:rPr>
          <w:lang w:val="en-US"/>
        </w:rPr>
        <w:t>k</w:t>
      </w:r>
      <w:r w:rsidRPr="002C751A">
        <w:t>)</w:t>
      </w:r>
      <w:r>
        <w:t xml:space="preserve"> делит плоскость, то их можно соединить ломаной, не проходящей через вершину угла и не пересекающую его сторон. </w:t>
      </w:r>
    </w:p>
    <w:p w14:paraId="15E31325" w14:textId="77777777" w:rsidR="007A6213" w:rsidRPr="004E3BF2" w:rsidRDefault="007A6213" w:rsidP="007A6213">
      <w:pPr>
        <w:ind w:firstLine="708"/>
        <w:rPr>
          <w:b/>
          <w:lang w:val="en-US"/>
        </w:rPr>
      </w:pPr>
      <w:r w:rsidRPr="004E3BF2">
        <w:rPr>
          <w:b/>
          <w:sz w:val="16"/>
          <w:szCs w:val="16"/>
          <w:lang w:val="en-US"/>
        </w:rPr>
        <w:t xml:space="preserve">(Consider three cases separately: </w:t>
      </w:r>
      <w:r>
        <w:rPr>
          <w:b/>
          <w:sz w:val="16"/>
          <w:szCs w:val="16"/>
          <w:lang w:val="en-US"/>
        </w:rPr>
        <w:t>when both points are inside angle, where they are outside but both are on one side from one of lines and when they are on different sides from each of two lines. Take into account angle (i,j) made of two other rays on the same lines).</w:t>
      </w:r>
    </w:p>
    <w:p w14:paraId="4362211F" w14:textId="77777777" w:rsidR="007A6213" w:rsidRPr="007A6213" w:rsidRDefault="007A6213" w:rsidP="007A6213">
      <w:pPr>
        <w:ind w:firstLine="708"/>
        <w:rPr>
          <w:b/>
          <w:lang w:val="en-US"/>
        </w:rPr>
      </w:pPr>
    </w:p>
    <w:p w14:paraId="269D8DD3" w14:textId="77777777" w:rsidR="007A6213" w:rsidRPr="006E0748" w:rsidRDefault="007A6213" w:rsidP="007A6213">
      <w:pPr>
        <w:ind w:firstLine="708"/>
        <w:rPr>
          <w:b/>
        </w:rPr>
      </w:pPr>
      <w:r w:rsidRPr="009B2069">
        <w:rPr>
          <w:b/>
        </w:rPr>
        <w:t>Упражнение</w:t>
      </w:r>
      <w:r w:rsidRPr="00E16E40">
        <w:rPr>
          <w:b/>
        </w:rPr>
        <w:t xml:space="preserve"> </w:t>
      </w:r>
      <w:r w:rsidRPr="00C95A0C">
        <w:rPr>
          <w:b/>
        </w:rPr>
        <w:t>2</w:t>
      </w:r>
      <w:r w:rsidRPr="006E0748">
        <w:rPr>
          <w:b/>
        </w:rPr>
        <w:t>5</w:t>
      </w:r>
      <w:r>
        <w:rPr>
          <w:b/>
        </w:rPr>
        <w:t>.</w:t>
      </w:r>
    </w:p>
    <w:p w14:paraId="0556947F" w14:textId="17263CB1" w:rsidR="007A6213" w:rsidRPr="006E0748" w:rsidRDefault="007A6213" w:rsidP="007A6213">
      <w:pPr>
        <w:ind w:firstLine="708"/>
        <w:rPr>
          <w:lang w:val="en-US"/>
        </w:rPr>
      </w:pPr>
      <w:r>
        <w:rPr>
          <w:noProof/>
        </w:rPr>
        <w:drawing>
          <wp:anchor distT="0" distB="0" distL="114300" distR="114300" simplePos="0" relativeHeight="251684864" behindDoc="0" locked="0" layoutInCell="1" allowOverlap="1" wp14:anchorId="02E9008C" wp14:editId="2E702C01">
            <wp:simplePos x="0" y="0"/>
            <wp:positionH relativeFrom="column">
              <wp:posOffset>142875</wp:posOffset>
            </wp:positionH>
            <wp:positionV relativeFrom="paragraph">
              <wp:posOffset>53340</wp:posOffset>
            </wp:positionV>
            <wp:extent cx="1263650" cy="8763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3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Пусть </w:t>
      </w:r>
      <w:r>
        <w:rPr>
          <w:lang w:val="en-US"/>
        </w:rPr>
        <w:t>k</w:t>
      </w:r>
      <w:r w:rsidRPr="006E0748">
        <w:t xml:space="preserve">, </w:t>
      </w:r>
      <w:r>
        <w:rPr>
          <w:lang w:val="en-US"/>
        </w:rPr>
        <w:t>h</w:t>
      </w:r>
      <w:r w:rsidRPr="006E0748">
        <w:t xml:space="preserve"> </w:t>
      </w:r>
      <w:r>
        <w:t xml:space="preserve"> и </w:t>
      </w:r>
      <w:r>
        <w:rPr>
          <w:lang w:val="en-US"/>
        </w:rPr>
        <w:t>l</w:t>
      </w:r>
      <w:r w:rsidRPr="006E0748">
        <w:t xml:space="preserve"> – </w:t>
      </w:r>
      <w:r>
        <w:t xml:space="preserve">лучи, выходящие из одной точки О, причём </w:t>
      </w:r>
      <w:r>
        <w:rPr>
          <w:lang w:val="en-US"/>
        </w:rPr>
        <w:t>k</w:t>
      </w:r>
      <w:r w:rsidRPr="006E0748">
        <w:t xml:space="preserve"> </w:t>
      </w:r>
      <w:r>
        <w:t xml:space="preserve">и </w:t>
      </w:r>
      <w:r>
        <w:rPr>
          <w:lang w:val="en-US"/>
        </w:rPr>
        <w:t>h</w:t>
      </w:r>
      <w:r w:rsidRPr="006E0748">
        <w:t xml:space="preserve"> </w:t>
      </w:r>
      <w:r>
        <w:t xml:space="preserve">лежат по одну сторону от прямой </w:t>
      </w:r>
      <w:r>
        <w:rPr>
          <w:lang w:val="en-US"/>
        </w:rPr>
        <w:t>l</w:t>
      </w:r>
      <w:r>
        <w:rPr>
          <w:lang w:val="en-US"/>
        </w:rPr>
        <w:sym w:font="Symbol" w:char="F0A2"/>
      </w:r>
      <w:r>
        <w:t xml:space="preserve">. Тогда либо </w:t>
      </w:r>
      <w:r>
        <w:rPr>
          <w:lang w:val="en-US"/>
        </w:rPr>
        <w:t>k</w:t>
      </w:r>
      <w:r w:rsidRPr="006E0748">
        <w:t xml:space="preserve"> </w:t>
      </w:r>
      <w:r>
        <w:t xml:space="preserve">лежит внутри </w:t>
      </w:r>
      <w:r>
        <w:rPr>
          <w:lang w:val="en-US"/>
        </w:rPr>
        <w:sym w:font="Symbol" w:char="F0D0"/>
      </w:r>
      <w:r w:rsidRPr="006E0748">
        <w:t>(</w:t>
      </w:r>
      <w:r>
        <w:rPr>
          <w:lang w:val="en-US"/>
        </w:rPr>
        <w:t>l</w:t>
      </w:r>
      <w:r w:rsidRPr="006E0748">
        <w:t>,</w:t>
      </w:r>
      <w:r>
        <w:rPr>
          <w:lang w:val="en-US"/>
        </w:rPr>
        <w:t>h</w:t>
      </w:r>
      <w:r w:rsidRPr="006E0748">
        <w:t>)</w:t>
      </w:r>
      <w:r>
        <w:t>, а</w:t>
      </w:r>
      <w:r w:rsidRPr="006E0748">
        <w:t xml:space="preserve"> </w:t>
      </w:r>
      <w:r>
        <w:rPr>
          <w:lang w:val="en-US"/>
        </w:rPr>
        <w:t>h</w:t>
      </w:r>
      <w:r w:rsidRPr="006E0748">
        <w:t xml:space="preserve"> </w:t>
      </w:r>
      <w:r>
        <w:t xml:space="preserve">лежит вне </w:t>
      </w:r>
      <w:r>
        <w:rPr>
          <w:lang w:val="en-US"/>
        </w:rPr>
        <w:sym w:font="Symbol" w:char="F0D0"/>
      </w:r>
      <w:r w:rsidRPr="006E0748">
        <w:t>(</w:t>
      </w:r>
      <w:r>
        <w:rPr>
          <w:lang w:val="en-US"/>
        </w:rPr>
        <w:t>l</w:t>
      </w:r>
      <w:r w:rsidRPr="006E0748">
        <w:t>,</w:t>
      </w:r>
      <w:r>
        <w:rPr>
          <w:lang w:val="en-US"/>
        </w:rPr>
        <w:t>k</w:t>
      </w:r>
      <w:r w:rsidRPr="006E0748">
        <w:t>)</w:t>
      </w:r>
      <w:r>
        <w:t>, либо</w:t>
      </w:r>
      <w:r w:rsidRPr="006E0748">
        <w:t xml:space="preserve"> </w:t>
      </w:r>
      <w:r>
        <w:rPr>
          <w:lang w:val="en-US"/>
        </w:rPr>
        <w:t>h</w:t>
      </w:r>
      <w:r w:rsidRPr="006E0748">
        <w:t xml:space="preserve"> </w:t>
      </w:r>
      <w:r>
        <w:t xml:space="preserve">лежит внутри </w:t>
      </w:r>
      <w:r>
        <w:rPr>
          <w:lang w:val="en-US"/>
        </w:rPr>
        <w:sym w:font="Symbol" w:char="F0D0"/>
      </w:r>
      <w:r w:rsidRPr="006E0748">
        <w:t>(</w:t>
      </w:r>
      <w:r>
        <w:rPr>
          <w:lang w:val="en-US"/>
        </w:rPr>
        <w:t>l</w:t>
      </w:r>
      <w:r w:rsidRPr="006E0748">
        <w:t xml:space="preserve">, </w:t>
      </w:r>
      <w:r>
        <w:rPr>
          <w:lang w:val="en-US"/>
        </w:rPr>
        <w:t>k</w:t>
      </w:r>
      <w:r w:rsidRPr="006E0748">
        <w:t>)</w:t>
      </w:r>
      <w:r>
        <w:t>, а</w:t>
      </w:r>
      <w:r w:rsidRPr="006E0748">
        <w:t xml:space="preserve"> </w:t>
      </w:r>
      <w:r>
        <w:rPr>
          <w:lang w:val="en-US"/>
        </w:rPr>
        <w:t>k</w:t>
      </w:r>
      <w:r w:rsidRPr="006E0748">
        <w:t xml:space="preserve"> </w:t>
      </w:r>
      <w:r>
        <w:t xml:space="preserve">лежит вне </w:t>
      </w:r>
      <w:r>
        <w:rPr>
          <w:lang w:val="en-US"/>
        </w:rPr>
        <w:sym w:font="Symbol" w:char="F0D0"/>
      </w:r>
      <w:r w:rsidRPr="006E0748">
        <w:t>(</w:t>
      </w:r>
      <w:r>
        <w:rPr>
          <w:lang w:val="en-US"/>
        </w:rPr>
        <w:t>l</w:t>
      </w:r>
      <w:r w:rsidRPr="006E0748">
        <w:t>,</w:t>
      </w:r>
      <w:r>
        <w:rPr>
          <w:lang w:val="en-US"/>
        </w:rPr>
        <w:t>h</w:t>
      </w:r>
      <w:r w:rsidRPr="006E0748">
        <w:t xml:space="preserve">). </w:t>
      </w:r>
      <w:r w:rsidRPr="00092B7D">
        <w:rPr>
          <w:b/>
          <w:sz w:val="16"/>
          <w:szCs w:val="16"/>
          <w:lang w:val="en-US"/>
        </w:rPr>
        <w:t>(Assume k</w:t>
      </w:r>
      <w:r w:rsidRPr="00092B7D">
        <w:rPr>
          <w:b/>
          <w:sz w:val="16"/>
          <w:szCs w:val="16"/>
          <w:lang w:val="en-US"/>
        </w:rPr>
        <w:sym w:font="Symbol" w:char="F0CF"/>
      </w:r>
      <w:r w:rsidRPr="00092B7D">
        <w:rPr>
          <w:b/>
          <w:sz w:val="16"/>
          <w:szCs w:val="16"/>
          <w:lang w:val="en-US"/>
        </w:rPr>
        <w:sym w:font="Symbol" w:char="F0D0"/>
      </w:r>
      <w:r w:rsidRPr="00092B7D">
        <w:rPr>
          <w:b/>
          <w:sz w:val="16"/>
          <w:szCs w:val="16"/>
          <w:lang w:val="en-US"/>
        </w:rPr>
        <w:t>(l,h). Prove, that if we chose arbitrary points K and L on k and l correspondingly, segment KL meets line h</w:t>
      </w:r>
      <w:r w:rsidRPr="00092B7D">
        <w:rPr>
          <w:b/>
          <w:sz w:val="16"/>
          <w:szCs w:val="16"/>
          <w:lang w:val="en-US"/>
        </w:rPr>
        <w:sym w:font="Symbol" w:char="F0A2"/>
      </w:r>
      <w:r w:rsidRPr="00092B7D">
        <w:rPr>
          <w:b/>
          <w:sz w:val="16"/>
          <w:szCs w:val="16"/>
          <w:lang w:val="en-US"/>
        </w:rPr>
        <w:t xml:space="preserve"> at some point H. Prove that H</w:t>
      </w:r>
      <w:r w:rsidRPr="00092B7D">
        <w:rPr>
          <w:b/>
          <w:sz w:val="16"/>
          <w:szCs w:val="16"/>
          <w:lang w:val="en-US"/>
        </w:rPr>
        <w:sym w:font="Symbol" w:char="F0CE"/>
      </w:r>
      <w:r w:rsidRPr="00092B7D">
        <w:rPr>
          <w:b/>
          <w:sz w:val="16"/>
          <w:szCs w:val="16"/>
          <w:lang w:val="en-US"/>
        </w:rPr>
        <w:t>h and finish the proof)</w:t>
      </w:r>
    </w:p>
    <w:p w14:paraId="658B927E" w14:textId="77777777" w:rsidR="007A6213" w:rsidRPr="006E0748" w:rsidRDefault="007A6213" w:rsidP="007A6213">
      <w:pPr>
        <w:ind w:firstLine="708"/>
        <w:rPr>
          <w:lang w:val="en-US"/>
        </w:rPr>
      </w:pPr>
    </w:p>
    <w:p w14:paraId="367FDB1E" w14:textId="77777777" w:rsidR="007A6213" w:rsidRDefault="007A6213" w:rsidP="007A6213">
      <w:pPr>
        <w:ind w:firstLine="708"/>
      </w:pPr>
      <w:r w:rsidRPr="001B0975">
        <w:rPr>
          <w:b/>
          <w:i/>
          <w:u w:val="single"/>
          <w:lang w:val="en-US"/>
        </w:rPr>
        <w:t>Def</w:t>
      </w:r>
      <w:r w:rsidRPr="001B0975">
        <w:t>.</w:t>
      </w:r>
      <w:r w:rsidRPr="007C316F">
        <w:t xml:space="preserve"> </w:t>
      </w:r>
      <w:r>
        <w:t>Многоугольник, имеющий 3, 4,…,</w:t>
      </w:r>
      <w:r>
        <w:rPr>
          <w:lang w:val="en-US"/>
        </w:rPr>
        <w:t>n</w:t>
      </w:r>
      <w:r w:rsidRPr="00F01573">
        <w:t xml:space="preserve"> </w:t>
      </w:r>
      <w:r>
        <w:t xml:space="preserve">сторон, называется, соответственно, треугольником, четырехугольником, </w:t>
      </w:r>
      <w:r>
        <w:rPr>
          <w:lang w:val="en-US"/>
        </w:rPr>
        <w:t>n</w:t>
      </w:r>
      <w:r w:rsidRPr="00F01573">
        <w:t>-</w:t>
      </w:r>
      <w:r>
        <w:t>угольником.</w:t>
      </w:r>
      <w:r w:rsidRPr="007C316F">
        <w:t xml:space="preserve"> </w:t>
      </w:r>
      <w:r>
        <w:t xml:space="preserve">Если </w:t>
      </w:r>
    </w:p>
    <w:p w14:paraId="6205E497" w14:textId="77777777" w:rsidR="007A6213" w:rsidRDefault="007A6213" w:rsidP="007A6213">
      <w:pPr>
        <w:ind w:firstLine="708"/>
      </w:pPr>
      <w:r>
        <w:t xml:space="preserve">а) все вершины многоугольника различны, </w:t>
      </w:r>
    </w:p>
    <w:p w14:paraId="171F54C4" w14:textId="77777777" w:rsidR="007A6213" w:rsidRDefault="007A6213" w:rsidP="007A6213">
      <w:pPr>
        <w:ind w:firstLine="708"/>
      </w:pPr>
      <w:r>
        <w:t xml:space="preserve">б) ни одна из вершин не лежит на его стороне и </w:t>
      </w:r>
    </w:p>
    <w:p w14:paraId="2803A9DD" w14:textId="77777777" w:rsidR="007A6213" w:rsidRDefault="007A6213" w:rsidP="007A6213">
      <w:pPr>
        <w:ind w:firstLine="708"/>
      </w:pPr>
      <w:r>
        <w:t>в) никакие две стороны не имеют общих внутренних точек</w:t>
      </w:r>
      <w:r>
        <w:rPr>
          <w:rStyle w:val="a4"/>
        </w:rPr>
        <w:footnoteReference w:id="1"/>
      </w:r>
      <w:r>
        <w:t xml:space="preserve">, то такой многоугольник называется </w:t>
      </w:r>
      <w:r w:rsidRPr="00F01573">
        <w:rPr>
          <w:b/>
          <w:i/>
        </w:rPr>
        <w:t>простым</w:t>
      </w:r>
      <w:r>
        <w:t>. Примеры многоугольников, не являющихся простыми, приведены на рисунках.</w:t>
      </w:r>
    </w:p>
    <w:p w14:paraId="2F9841C7" w14:textId="374C11D3" w:rsidR="007A6213" w:rsidRDefault="007A6213" w:rsidP="007A6213">
      <w:pPr>
        <w:ind w:firstLine="708"/>
      </w:pPr>
      <w:r>
        <w:rPr>
          <w:noProof/>
        </w:rPr>
        <w:drawing>
          <wp:inline distT="0" distB="0" distL="0" distR="0" wp14:anchorId="1899DD51" wp14:editId="628891F0">
            <wp:extent cx="2066925" cy="9348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7818" cy="939760"/>
                    </a:xfrm>
                    <a:prstGeom prst="rect">
                      <a:avLst/>
                    </a:prstGeom>
                    <a:noFill/>
                    <a:ln>
                      <a:noFill/>
                    </a:ln>
                  </pic:spPr>
                </pic:pic>
              </a:graphicData>
            </a:graphic>
          </wp:inline>
        </w:drawing>
      </w:r>
    </w:p>
    <w:p w14:paraId="7F20357F" w14:textId="7A870A81" w:rsidR="007A6213" w:rsidRDefault="007A6213" w:rsidP="007A6213">
      <w:pPr>
        <w:ind w:firstLine="708"/>
      </w:pPr>
      <w:r>
        <w:rPr>
          <w:noProof/>
        </w:rPr>
        <w:drawing>
          <wp:anchor distT="0" distB="0" distL="114300" distR="114300" simplePos="0" relativeHeight="251685888" behindDoc="0" locked="0" layoutInCell="1" allowOverlap="1" wp14:anchorId="3FC6B50A" wp14:editId="2C150695">
            <wp:simplePos x="0" y="0"/>
            <wp:positionH relativeFrom="column">
              <wp:posOffset>-3810</wp:posOffset>
            </wp:positionH>
            <wp:positionV relativeFrom="paragraph">
              <wp:posOffset>511810</wp:posOffset>
            </wp:positionV>
            <wp:extent cx="1924050" cy="11620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4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Пусть у нас имеется простой многоугольник и его пересекает луч или прямая. Подсчитаем число пересечений прямой (луча) с многоугольником по следующему правилу: за одно пересечение будем считать либо </w:t>
      </w:r>
    </w:p>
    <w:p w14:paraId="11B150E9" w14:textId="77777777" w:rsidR="007A6213" w:rsidRDefault="007A6213" w:rsidP="007A6213">
      <w:pPr>
        <w:numPr>
          <w:ilvl w:val="0"/>
          <w:numId w:val="30"/>
        </w:numPr>
      </w:pPr>
      <w:r>
        <w:t>пересечение с отрезком, служащим стороной многоугольника, либо</w:t>
      </w:r>
    </w:p>
    <w:p w14:paraId="5A79B337" w14:textId="46AC8A9D" w:rsidR="007A6213" w:rsidRDefault="007A6213" w:rsidP="007A6213">
      <w:pPr>
        <w:numPr>
          <w:ilvl w:val="0"/>
          <w:numId w:val="30"/>
        </w:numPr>
      </w:pPr>
      <w:r>
        <w:lastRenderedPageBreak/>
        <w:t xml:space="preserve">прохождение через вершину В, если при этом стороны ВА и ВС, исходящие из этой вершины окажутся по </w:t>
      </w:r>
      <w:r w:rsidRPr="00196DF3">
        <w:rPr>
          <w:u w:val="single"/>
        </w:rPr>
        <w:t>разные</w:t>
      </w:r>
      <w:r>
        <w:t xml:space="preserve"> стороны луча, либо</w:t>
      </w:r>
    </w:p>
    <w:p w14:paraId="09DD2425" w14:textId="644E75D6" w:rsidR="007A6213" w:rsidRDefault="00E04E75" w:rsidP="007A6213">
      <w:pPr>
        <w:numPr>
          <w:ilvl w:val="0"/>
          <w:numId w:val="30"/>
        </w:numPr>
      </w:pPr>
      <w:r>
        <w:rPr>
          <w:noProof/>
        </w:rPr>
        <w:drawing>
          <wp:anchor distT="0" distB="0" distL="114300" distR="114300" simplePos="0" relativeHeight="251686912" behindDoc="0" locked="0" layoutInCell="1" allowOverlap="1" wp14:anchorId="451C1859" wp14:editId="4312562B">
            <wp:simplePos x="0" y="0"/>
            <wp:positionH relativeFrom="column">
              <wp:posOffset>81915</wp:posOffset>
            </wp:positionH>
            <wp:positionV relativeFrom="paragraph">
              <wp:posOffset>471805</wp:posOffset>
            </wp:positionV>
            <wp:extent cx="1743075" cy="1457325"/>
            <wp:effectExtent l="0" t="0" r="9525"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430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13">
        <w:t xml:space="preserve"> прохождение по стороне ВС многоугольника (т.е., через две его соседние вершины), при условии, что две соседних с ней стороны (т.е., точки: предшествующая В и следующая за С) находятся по разные стороны от луча.</w:t>
      </w:r>
    </w:p>
    <w:p w14:paraId="3D64075A" w14:textId="1F27CB76" w:rsidR="00C92AC3" w:rsidRDefault="007A6213" w:rsidP="007A6213">
      <w:r>
        <w:t>Будем временно считать углом любую пару лучей, исходящих из одной точки, даже в случае, когда они образуют прямую линию (развёрнутый угол). В этом случае, под внутренностью угла будем понимать произвольно выбранную полуплоскость (одну из двух, на которые делит плоскость такой угол).</w:t>
      </w:r>
    </w:p>
    <w:p w14:paraId="54B540D0" w14:textId="77777777" w:rsidR="008F1E21" w:rsidRDefault="008F1E21" w:rsidP="007A6213">
      <w:pPr>
        <w:rPr>
          <w:b/>
        </w:rPr>
      </w:pPr>
    </w:p>
    <w:p w14:paraId="2347A9A4" w14:textId="77777777" w:rsidR="00C92AC3" w:rsidRDefault="00C92AC3" w:rsidP="007A6213">
      <w:pPr>
        <w:rPr>
          <w:b/>
        </w:rPr>
      </w:pPr>
    </w:p>
    <w:p w14:paraId="026827FF" w14:textId="417AE8F4" w:rsidR="007A6213" w:rsidRDefault="007A6213" w:rsidP="007A6213">
      <w:r w:rsidRPr="009B2069">
        <w:rPr>
          <w:b/>
        </w:rPr>
        <w:t>Упражнение</w:t>
      </w:r>
      <w:r w:rsidRPr="00E16E40">
        <w:rPr>
          <w:b/>
        </w:rPr>
        <w:t xml:space="preserve"> </w:t>
      </w:r>
      <w:r w:rsidRPr="00C95A0C">
        <w:rPr>
          <w:b/>
        </w:rPr>
        <w:t>2</w:t>
      </w:r>
      <w:r>
        <w:rPr>
          <w:b/>
        </w:rPr>
        <w:t>6*.</w:t>
      </w:r>
    </w:p>
    <w:p w14:paraId="70D32418" w14:textId="484D2CBF" w:rsidR="007A6213" w:rsidRDefault="007A6213" w:rsidP="007A6213">
      <w:r>
        <w:rPr>
          <w:noProof/>
        </w:rPr>
        <w:drawing>
          <wp:anchor distT="0" distB="0" distL="114300" distR="114300" simplePos="0" relativeHeight="251687936" behindDoc="0" locked="0" layoutInCell="1" allowOverlap="1" wp14:anchorId="61DED54A" wp14:editId="07C91592">
            <wp:simplePos x="0" y="0"/>
            <wp:positionH relativeFrom="column">
              <wp:posOffset>0</wp:posOffset>
            </wp:positionH>
            <wp:positionV relativeFrom="paragraph">
              <wp:posOffset>568325</wp:posOffset>
            </wp:positionV>
            <wp:extent cx="1949450" cy="12065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945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Все точки плоскости, не принадлежащие </w:t>
      </w:r>
      <w:r w:rsidRPr="00B50E6F">
        <w:rPr>
          <w:u w:val="single"/>
        </w:rPr>
        <w:t>простому</w:t>
      </w:r>
      <w:r>
        <w:t xml:space="preserve"> многоугольнику Т, делятся им на два класса: на те, все лучи, исходящие из которых пересекают Т чётное число раз и те, все лучи, исходящие из которых пересекают Т нечётное число раз. То есть, если например, какой-то луч, выходящий из некоей точки О пересекает Т чётное число раз, то и любой другой луч выходящий из Т также пересечёт Т чётное число раз.</w:t>
      </w:r>
    </w:p>
    <w:p w14:paraId="6F1CB157" w14:textId="77777777" w:rsidR="007A6213" w:rsidRPr="007A6213" w:rsidRDefault="007A6213" w:rsidP="007A6213">
      <w:pPr>
        <w:rPr>
          <w:b/>
          <w:sz w:val="16"/>
          <w:szCs w:val="16"/>
        </w:rPr>
      </w:pPr>
      <w:r w:rsidRPr="00161A94">
        <w:rPr>
          <w:b/>
          <w:sz w:val="16"/>
          <w:szCs w:val="16"/>
          <w:lang w:val="en-US"/>
        </w:rPr>
        <w:t>(two rays, h and k make angle (h,k). Let’s take away all points where either of rays intersects polygon T, including those sides of T which lie on either ray crossing through the T. Now T disintegrated into pieces. Prove</w:t>
      </w:r>
      <w:r w:rsidRPr="007A6213">
        <w:rPr>
          <w:b/>
          <w:sz w:val="16"/>
          <w:szCs w:val="16"/>
        </w:rPr>
        <w:t xml:space="preserve"> </w:t>
      </w:r>
      <w:r w:rsidRPr="00161A94">
        <w:rPr>
          <w:b/>
          <w:sz w:val="16"/>
          <w:szCs w:val="16"/>
          <w:lang w:val="en-US"/>
        </w:rPr>
        <w:t>that</w:t>
      </w:r>
      <w:r w:rsidRPr="007A6213">
        <w:rPr>
          <w:b/>
          <w:sz w:val="16"/>
          <w:szCs w:val="16"/>
        </w:rPr>
        <w:t xml:space="preserve"> </w:t>
      </w:r>
      <w:r w:rsidRPr="00161A94">
        <w:rPr>
          <w:b/>
          <w:sz w:val="16"/>
          <w:szCs w:val="16"/>
          <w:lang w:val="en-US"/>
        </w:rPr>
        <w:t>number</w:t>
      </w:r>
      <w:r w:rsidRPr="007A6213">
        <w:rPr>
          <w:b/>
          <w:sz w:val="16"/>
          <w:szCs w:val="16"/>
        </w:rPr>
        <w:t xml:space="preserve"> </w:t>
      </w:r>
      <w:r w:rsidRPr="00161A94">
        <w:rPr>
          <w:b/>
          <w:sz w:val="16"/>
          <w:szCs w:val="16"/>
          <w:lang w:val="en-US"/>
        </w:rPr>
        <w:t>of</w:t>
      </w:r>
      <w:r w:rsidRPr="007A6213">
        <w:rPr>
          <w:b/>
          <w:sz w:val="16"/>
          <w:szCs w:val="16"/>
        </w:rPr>
        <w:t xml:space="preserve"> </w:t>
      </w:r>
      <w:r w:rsidRPr="00161A94">
        <w:rPr>
          <w:b/>
          <w:sz w:val="16"/>
          <w:szCs w:val="16"/>
          <w:lang w:val="en-US"/>
        </w:rPr>
        <w:t>these</w:t>
      </w:r>
      <w:r w:rsidRPr="007A6213">
        <w:rPr>
          <w:b/>
          <w:sz w:val="16"/>
          <w:szCs w:val="16"/>
        </w:rPr>
        <w:t xml:space="preserve"> </w:t>
      </w:r>
      <w:r w:rsidRPr="00161A94">
        <w:rPr>
          <w:b/>
          <w:sz w:val="16"/>
          <w:szCs w:val="16"/>
          <w:lang w:val="en-US"/>
        </w:rPr>
        <w:t>pieces</w:t>
      </w:r>
      <w:r w:rsidRPr="007A6213">
        <w:rPr>
          <w:b/>
          <w:sz w:val="16"/>
          <w:szCs w:val="16"/>
        </w:rPr>
        <w:t xml:space="preserve"> </w:t>
      </w:r>
      <w:r w:rsidRPr="00161A94">
        <w:rPr>
          <w:b/>
          <w:sz w:val="16"/>
          <w:szCs w:val="16"/>
          <w:lang w:val="en-US"/>
        </w:rPr>
        <w:t>is</w:t>
      </w:r>
      <w:r w:rsidRPr="007A6213">
        <w:rPr>
          <w:b/>
          <w:sz w:val="16"/>
          <w:szCs w:val="16"/>
        </w:rPr>
        <w:t xml:space="preserve"> </w:t>
      </w:r>
      <w:r w:rsidRPr="00161A94">
        <w:rPr>
          <w:b/>
          <w:sz w:val="16"/>
          <w:szCs w:val="16"/>
          <w:lang w:val="en-US"/>
        </w:rPr>
        <w:t>always</w:t>
      </w:r>
      <w:r w:rsidRPr="007A6213">
        <w:rPr>
          <w:b/>
          <w:sz w:val="16"/>
          <w:szCs w:val="16"/>
        </w:rPr>
        <w:t xml:space="preserve"> </w:t>
      </w:r>
      <w:r w:rsidRPr="00161A94">
        <w:rPr>
          <w:b/>
          <w:sz w:val="16"/>
          <w:szCs w:val="16"/>
          <w:lang w:val="en-US"/>
        </w:rPr>
        <w:t>even</w:t>
      </w:r>
      <w:r w:rsidRPr="007A6213">
        <w:rPr>
          <w:b/>
          <w:sz w:val="16"/>
          <w:szCs w:val="16"/>
        </w:rPr>
        <w:t>)</w:t>
      </w:r>
    </w:p>
    <w:p w14:paraId="3ACC5ADB" w14:textId="77777777" w:rsidR="007A6213" w:rsidRDefault="007A6213" w:rsidP="007A6213">
      <w:pPr>
        <w:ind w:firstLine="708"/>
      </w:pPr>
      <w:r w:rsidRPr="001B0975">
        <w:rPr>
          <w:b/>
          <w:i/>
          <w:u w:val="single"/>
          <w:lang w:val="en-US"/>
        </w:rPr>
        <w:t>Def</w:t>
      </w:r>
      <w:r w:rsidRPr="001B0975">
        <w:t>.</w:t>
      </w:r>
      <w:r>
        <w:t xml:space="preserve"> Точки, лучи из которых пересекают данный простой многоугольник нечётное число раз, назовём его </w:t>
      </w:r>
      <w:r w:rsidRPr="00B50E6F">
        <w:rPr>
          <w:b/>
        </w:rPr>
        <w:t>внутренними</w:t>
      </w:r>
      <w:r>
        <w:t xml:space="preserve"> точками, остальные точки (исключая точки самого многоугольника), назовём его </w:t>
      </w:r>
      <w:r w:rsidRPr="00B50E6F">
        <w:rPr>
          <w:b/>
        </w:rPr>
        <w:t>внешними</w:t>
      </w:r>
      <w:r>
        <w:t xml:space="preserve"> точками.</w:t>
      </w:r>
    </w:p>
    <w:p w14:paraId="4CC64DF6" w14:textId="77777777" w:rsidR="007A6213" w:rsidRPr="007A25C7" w:rsidRDefault="007A6213" w:rsidP="007A6213">
      <w:pPr>
        <w:ind w:firstLine="708"/>
      </w:pPr>
      <w:r>
        <w:t xml:space="preserve">Пусть из точки О выходит луч </w:t>
      </w:r>
      <w:r>
        <w:rPr>
          <w:lang w:val="en-US"/>
        </w:rPr>
        <w:t>h</w:t>
      </w:r>
      <w:r w:rsidRPr="004E0844">
        <w:t xml:space="preserve">, </w:t>
      </w:r>
      <w:r>
        <w:t xml:space="preserve">который </w:t>
      </w:r>
      <w:r>
        <w:rPr>
          <w:lang w:val="en-US"/>
        </w:rPr>
        <w:t>k</w:t>
      </w:r>
      <w:r w:rsidRPr="004E0844">
        <w:t xml:space="preserve"> </w:t>
      </w:r>
      <w:r>
        <w:t xml:space="preserve">раз пересекает стороны многоугольника Т, </w:t>
      </w:r>
      <w:r>
        <w:rPr>
          <w:lang w:val="en-US"/>
        </w:rPr>
        <w:t>l</w:t>
      </w:r>
      <w:r w:rsidRPr="004E0844">
        <w:t xml:space="preserve"> </w:t>
      </w:r>
      <w:r>
        <w:t xml:space="preserve">раз пересекает его в его вершинах, р раз проходит через его вершины, не пересекая Т, </w:t>
      </w:r>
      <w:r>
        <w:rPr>
          <w:lang w:val="en-US"/>
        </w:rPr>
        <w:t>m</w:t>
      </w:r>
      <w:r w:rsidRPr="004E0844">
        <w:t xml:space="preserve"> </w:t>
      </w:r>
      <w:r>
        <w:t xml:space="preserve">раз проходит через его стороны, пересекая Т и </w:t>
      </w:r>
      <w:r>
        <w:rPr>
          <w:lang w:val="en-US"/>
        </w:rPr>
        <w:t>q</w:t>
      </w:r>
      <w:r w:rsidRPr="004E0844">
        <w:t xml:space="preserve"> </w:t>
      </w:r>
      <w:r>
        <w:t>раз проходит через</w:t>
      </w:r>
      <w:r w:rsidRPr="004E0844">
        <w:t xml:space="preserve"> </w:t>
      </w:r>
      <w:r>
        <w:t xml:space="preserve">его стороны, не пересекая Т. Тогда число пересечений лучом многоугольника равно </w:t>
      </w:r>
      <w:r>
        <w:rPr>
          <w:lang w:val="en-US"/>
        </w:rPr>
        <w:t>k</w:t>
      </w:r>
      <w:r w:rsidRPr="004E0844">
        <w:t>+</w:t>
      </w:r>
      <w:r>
        <w:rPr>
          <w:lang w:val="en-US"/>
        </w:rPr>
        <w:t>l</w:t>
      </w:r>
      <w:r w:rsidRPr="004E0844">
        <w:t>+</w:t>
      </w:r>
      <w:r>
        <w:rPr>
          <w:lang w:val="en-US"/>
        </w:rPr>
        <w:t>m</w:t>
      </w:r>
      <w:r w:rsidRPr="004E0844">
        <w:t xml:space="preserve">, </w:t>
      </w:r>
      <w:r>
        <w:t>на луче лежат 2(</w:t>
      </w:r>
      <w:r>
        <w:rPr>
          <w:lang w:val="en-US"/>
        </w:rPr>
        <w:t>m</w:t>
      </w:r>
      <w:r w:rsidRPr="004E0844">
        <w:t>+</w:t>
      </w:r>
      <w:r>
        <w:rPr>
          <w:lang w:val="en-US"/>
        </w:rPr>
        <w:t>q</w:t>
      </w:r>
      <w:r w:rsidRPr="004E0844">
        <w:t xml:space="preserve">) </w:t>
      </w:r>
      <w:r>
        <w:t xml:space="preserve">концов сторон многоугольника, </w:t>
      </w:r>
      <w:r>
        <w:rPr>
          <w:lang w:val="en-US"/>
        </w:rPr>
        <w:t>l</w:t>
      </w:r>
      <w:r w:rsidRPr="007A25C7">
        <w:t>+</w:t>
      </w:r>
      <w:r>
        <w:rPr>
          <w:lang w:val="en-US"/>
        </w:rPr>
        <w:t>p</w:t>
      </w:r>
      <w:r w:rsidRPr="007A25C7">
        <w:t xml:space="preserve"> </w:t>
      </w:r>
      <w:r>
        <w:t xml:space="preserve">его вершин и </w:t>
      </w:r>
      <w:r>
        <w:rPr>
          <w:lang w:val="en-US"/>
        </w:rPr>
        <w:t>k</w:t>
      </w:r>
      <w:r w:rsidRPr="007A25C7">
        <w:t xml:space="preserve"> </w:t>
      </w:r>
      <w:r>
        <w:t xml:space="preserve">точек пересечения со сторонами в их внутренних точках. Всего, считая вместе с О, </w:t>
      </w:r>
      <w:r>
        <w:rPr>
          <w:lang w:val="en-US"/>
        </w:rPr>
        <w:t>k</w:t>
      </w:r>
      <w:r w:rsidRPr="007A25C7">
        <w:t>+</w:t>
      </w:r>
      <w:r>
        <w:rPr>
          <w:lang w:val="en-US"/>
        </w:rPr>
        <w:t>l</w:t>
      </w:r>
      <w:r w:rsidRPr="007A25C7">
        <w:t>+</w:t>
      </w:r>
      <w:r>
        <w:rPr>
          <w:lang w:val="en-US"/>
        </w:rPr>
        <w:t>p</w:t>
      </w:r>
      <w:r w:rsidRPr="007A25C7">
        <w:t>+</w:t>
      </w:r>
      <w:r>
        <w:t>2(</w:t>
      </w:r>
      <w:r>
        <w:rPr>
          <w:lang w:val="en-US"/>
        </w:rPr>
        <w:t>m</w:t>
      </w:r>
      <w:r w:rsidRPr="004E0844">
        <w:t>+</w:t>
      </w:r>
      <w:r>
        <w:rPr>
          <w:lang w:val="en-US"/>
        </w:rPr>
        <w:t>q</w:t>
      </w:r>
      <w:r w:rsidRPr="004E0844">
        <w:t>)</w:t>
      </w:r>
      <w:r w:rsidRPr="007A25C7">
        <w:t xml:space="preserve">+1 </w:t>
      </w:r>
      <w:r>
        <w:t xml:space="preserve">точек, расположенных в определенном порядке. Перенумеруем их, начиная от О в соответствии с упражнением 8.  Перенумеруем и пересечения с Т. Если </w:t>
      </w:r>
      <w:r>
        <w:rPr>
          <w:lang w:val="en-US"/>
        </w:rPr>
        <w:t>i</w:t>
      </w:r>
      <w:r w:rsidRPr="00F33E87">
        <w:t>-</w:t>
      </w:r>
      <w:r>
        <w:t xml:space="preserve">ое пересечение представляет собой отрезок – сторону </w:t>
      </w:r>
      <w:r>
        <w:rPr>
          <w:lang w:val="en-US"/>
        </w:rPr>
        <w:t>FG</w:t>
      </w:r>
      <w:r>
        <w:t xml:space="preserve">  многоугольника, а предыдущей общей точкой луча и многоугольника была Е, а последующей – Н, то отрезки Е</w:t>
      </w:r>
      <w:r>
        <w:rPr>
          <w:lang w:val="en-US"/>
        </w:rPr>
        <w:t>F</w:t>
      </w:r>
      <w:r w:rsidRPr="00F33E87">
        <w:t xml:space="preserve"> </w:t>
      </w:r>
      <w:r>
        <w:t xml:space="preserve">и </w:t>
      </w:r>
      <w:r>
        <w:rPr>
          <w:lang w:val="en-US"/>
        </w:rPr>
        <w:t>GH</w:t>
      </w:r>
      <w:r>
        <w:t xml:space="preserve"> не содержат ни одной точки многоугольника. То же самое было бы если бы пересечение стороны или вершины многоугольника проходило в одной точке</w:t>
      </w:r>
      <w:r w:rsidRPr="00F33E87">
        <w:t xml:space="preserve">. </w:t>
      </w:r>
      <w:r>
        <w:t xml:space="preserve">Все точки, лежащие на отрезках луча, не имеющих с многоугольником ни одной общей точки, одновременно находятся все внутри многоугольника либо все вне него. Более того, поскольку речь идёт о пересечении многоугольника, то отрезки луча, не имеющие общих точек с многоугольником, непосредственно предшествующие пересечению и непосредственно следующие за ним чередуются: либо первый состоит из внутренних точек, а второй из внешних, либо наоборот.   </w:t>
      </w:r>
    </w:p>
    <w:p w14:paraId="15D76D0D" w14:textId="77777777" w:rsidR="008F1E21" w:rsidRDefault="008F1E21" w:rsidP="007A6213">
      <w:pPr>
        <w:ind w:firstLine="708"/>
        <w:rPr>
          <w:b/>
        </w:rPr>
      </w:pPr>
    </w:p>
    <w:p w14:paraId="6EA9BE5D" w14:textId="48844853" w:rsidR="007A6213" w:rsidRDefault="007A6213" w:rsidP="007A6213">
      <w:pPr>
        <w:ind w:firstLine="708"/>
        <w:rPr>
          <w:b/>
        </w:rPr>
      </w:pPr>
      <w:r w:rsidRPr="009B2069">
        <w:rPr>
          <w:b/>
        </w:rPr>
        <w:t>Упражнение</w:t>
      </w:r>
      <w:r w:rsidRPr="00E16E40">
        <w:rPr>
          <w:b/>
        </w:rPr>
        <w:t xml:space="preserve"> </w:t>
      </w:r>
      <w:r w:rsidRPr="00C95A0C">
        <w:rPr>
          <w:b/>
        </w:rPr>
        <w:t>2</w:t>
      </w:r>
      <w:r>
        <w:rPr>
          <w:b/>
        </w:rPr>
        <w:t>7.</w:t>
      </w:r>
    </w:p>
    <w:p w14:paraId="00F8FA7D" w14:textId="77777777" w:rsidR="007A6213" w:rsidRDefault="007A6213" w:rsidP="007A6213">
      <w:pPr>
        <w:ind w:firstLine="708"/>
      </w:pPr>
      <w:r w:rsidRPr="00F33E87">
        <w:t>Докажите это последнее утверждение.</w:t>
      </w:r>
      <w:r>
        <w:t xml:space="preserve"> Используйте для этого предыдущее упражнение (лучи направьте вдоль луча из точек соответствующих отрезков).</w:t>
      </w:r>
    </w:p>
    <w:p w14:paraId="6AAE34E5" w14:textId="77777777" w:rsidR="007A6213" w:rsidRPr="00F33E87" w:rsidRDefault="007A6213" w:rsidP="007A6213">
      <w:pPr>
        <w:ind w:firstLine="708"/>
      </w:pPr>
      <w:r>
        <w:t>Между прочим, отсюда следует, что как множество точек плоскости, находящихся внутри многоугольника, так и множество точек, находящихся вне него, не пусты.</w:t>
      </w:r>
    </w:p>
    <w:p w14:paraId="38302AD5" w14:textId="77777777" w:rsidR="007A6213" w:rsidRDefault="007A6213" w:rsidP="007A6213">
      <w:pPr>
        <w:ind w:firstLine="708"/>
        <w:rPr>
          <w:b/>
        </w:rPr>
      </w:pPr>
      <w:r w:rsidRPr="009B2069">
        <w:rPr>
          <w:b/>
        </w:rPr>
        <w:t>Упражнение</w:t>
      </w:r>
      <w:r w:rsidRPr="00E16E40">
        <w:rPr>
          <w:b/>
        </w:rPr>
        <w:t xml:space="preserve"> </w:t>
      </w:r>
      <w:r w:rsidRPr="00C95A0C">
        <w:rPr>
          <w:b/>
        </w:rPr>
        <w:t>2</w:t>
      </w:r>
      <w:r>
        <w:rPr>
          <w:b/>
        </w:rPr>
        <w:t>8.</w:t>
      </w:r>
    </w:p>
    <w:p w14:paraId="2AE7F310" w14:textId="77777777" w:rsidR="007A6213" w:rsidRDefault="007A6213" w:rsidP="007A6213">
      <w:pPr>
        <w:ind w:firstLine="708"/>
      </w:pPr>
      <w:r w:rsidRPr="00F33E87">
        <w:lastRenderedPageBreak/>
        <w:t>Прямая либо не пересекает треугольник</w:t>
      </w:r>
      <w:r>
        <w:t xml:space="preserve"> вообще</w:t>
      </w:r>
      <w:r w:rsidRPr="00F33E87">
        <w:t>, либо пересекает его два раза.</w:t>
      </w:r>
    </w:p>
    <w:p w14:paraId="1F6483CE" w14:textId="77777777" w:rsidR="007A6213" w:rsidRPr="00F33E87" w:rsidRDefault="007A6213" w:rsidP="007A6213">
      <w:r>
        <w:t>Отсюда следует, что луч, исходящий из внутренней точки треугольника, пересекает его ровно один раз.</w:t>
      </w:r>
    </w:p>
    <w:p w14:paraId="6E214B40" w14:textId="77777777" w:rsidR="007A6213" w:rsidRDefault="007A6213" w:rsidP="007A6213">
      <w:pPr>
        <w:ind w:firstLine="708"/>
      </w:pPr>
      <w:r w:rsidRPr="001B0975">
        <w:rPr>
          <w:b/>
          <w:i/>
          <w:u w:val="single"/>
          <w:lang w:val="en-US"/>
        </w:rPr>
        <w:t>Def</w:t>
      </w:r>
      <w:r w:rsidRPr="001B0975">
        <w:t>.</w:t>
      </w:r>
      <w:r>
        <w:t xml:space="preserve">  Отрезок, соединяющий вершину треугольника с точкой противоположной этой вершине стороны, называется </w:t>
      </w:r>
      <w:r w:rsidRPr="001778EB">
        <w:rPr>
          <w:b/>
        </w:rPr>
        <w:t>трансверсалью</w:t>
      </w:r>
      <w:r>
        <w:t xml:space="preserve"> треугольника.</w:t>
      </w:r>
    </w:p>
    <w:p w14:paraId="0E50D927" w14:textId="77777777" w:rsidR="007A6213" w:rsidRDefault="007A6213" w:rsidP="007A6213">
      <w:pPr>
        <w:ind w:firstLine="708"/>
        <w:rPr>
          <w:b/>
        </w:rPr>
      </w:pPr>
      <w:r w:rsidRPr="009B2069">
        <w:rPr>
          <w:b/>
        </w:rPr>
        <w:t>Упражнение</w:t>
      </w:r>
      <w:r w:rsidRPr="00E16E40">
        <w:rPr>
          <w:b/>
        </w:rPr>
        <w:t xml:space="preserve"> </w:t>
      </w:r>
      <w:r w:rsidRPr="00C95A0C">
        <w:rPr>
          <w:b/>
        </w:rPr>
        <w:t>2</w:t>
      </w:r>
      <w:r>
        <w:rPr>
          <w:b/>
        </w:rPr>
        <w:t>9.</w:t>
      </w:r>
    </w:p>
    <w:p w14:paraId="4EA76D3B" w14:textId="47149E64" w:rsidR="007A6213" w:rsidRDefault="007A6213" w:rsidP="007A6213">
      <w:pPr>
        <w:ind w:firstLine="708"/>
      </w:pPr>
      <w:r>
        <w:rPr>
          <w:noProof/>
        </w:rPr>
        <w:drawing>
          <wp:anchor distT="0" distB="0" distL="114300" distR="114300" simplePos="0" relativeHeight="251688960" behindDoc="0" locked="0" layoutInCell="1" allowOverlap="1" wp14:anchorId="3CA9523F" wp14:editId="735D6F7B">
            <wp:simplePos x="0" y="0"/>
            <wp:positionH relativeFrom="column">
              <wp:posOffset>-4445</wp:posOffset>
            </wp:positionH>
            <wp:positionV relativeFrom="paragraph">
              <wp:posOffset>131445</wp:posOffset>
            </wp:positionV>
            <wp:extent cx="1076325" cy="1175385"/>
            <wp:effectExtent l="0" t="0" r="9525" b="571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632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Точка лежит внутри треугольника </w:t>
      </w:r>
      <w:r>
        <w:sym w:font="Symbol" w:char="F0DB"/>
      </w:r>
      <w:r>
        <w:t xml:space="preserve"> она лежит на трансверсали, проведённой из любой его вершины.</w:t>
      </w:r>
    </w:p>
    <w:p w14:paraId="081655E4" w14:textId="77777777" w:rsidR="007A6213" w:rsidRDefault="007A6213" w:rsidP="007A6213">
      <w:pPr>
        <w:ind w:firstLine="708"/>
        <w:rPr>
          <w:b/>
        </w:rPr>
      </w:pPr>
      <w:r w:rsidRPr="009B2069">
        <w:rPr>
          <w:b/>
        </w:rPr>
        <w:t>Упражнение</w:t>
      </w:r>
      <w:r w:rsidRPr="00E16E40">
        <w:rPr>
          <w:b/>
        </w:rPr>
        <w:t xml:space="preserve"> </w:t>
      </w:r>
      <w:r>
        <w:rPr>
          <w:b/>
        </w:rPr>
        <w:t>30.</w:t>
      </w:r>
    </w:p>
    <w:p w14:paraId="5BE9BD0E" w14:textId="77777777" w:rsidR="007A6213" w:rsidRPr="007A6213" w:rsidRDefault="007A6213" w:rsidP="007A6213">
      <w:pPr>
        <w:ind w:firstLine="708"/>
        <w:rPr>
          <w:b/>
          <w:sz w:val="16"/>
          <w:szCs w:val="16"/>
        </w:rPr>
      </w:pPr>
      <w:r>
        <w:t xml:space="preserve">Пусть </w:t>
      </w:r>
      <w:r>
        <w:rPr>
          <w:lang w:val="en-US"/>
        </w:rPr>
        <w:t>AD</w:t>
      </w:r>
      <w:r w:rsidRPr="001778EB">
        <w:t xml:space="preserve"> – </w:t>
      </w:r>
      <w:r>
        <w:t>трансверсаль в треугольнике АВС. Тогда любая точка, лежащая внутри треугольнике АВ</w:t>
      </w:r>
      <w:r>
        <w:rPr>
          <w:lang w:val="en-US"/>
        </w:rPr>
        <w:t>D</w:t>
      </w:r>
      <w:r>
        <w:t>,</w:t>
      </w:r>
      <w:r w:rsidRPr="001778EB">
        <w:t xml:space="preserve"> </w:t>
      </w:r>
      <w:r>
        <w:t xml:space="preserve">лежит также и внутри треугольника АВС. </w:t>
      </w:r>
      <w:r w:rsidRPr="001778EB">
        <w:rPr>
          <w:b/>
          <w:sz w:val="16"/>
          <w:szCs w:val="16"/>
        </w:rPr>
        <w:t>(</w:t>
      </w:r>
      <w:r w:rsidRPr="001778EB">
        <w:rPr>
          <w:b/>
          <w:sz w:val="16"/>
          <w:szCs w:val="16"/>
          <w:lang w:val="en-US"/>
        </w:rPr>
        <w:t>Use</w:t>
      </w:r>
      <w:r w:rsidRPr="007A6213">
        <w:rPr>
          <w:b/>
          <w:sz w:val="16"/>
          <w:szCs w:val="16"/>
        </w:rPr>
        <w:t xml:space="preserve"> </w:t>
      </w:r>
      <w:r w:rsidRPr="001778EB">
        <w:rPr>
          <w:b/>
          <w:sz w:val="16"/>
          <w:szCs w:val="16"/>
          <w:lang w:val="en-US"/>
        </w:rPr>
        <w:t>ex</w:t>
      </w:r>
      <w:r w:rsidRPr="007A6213">
        <w:rPr>
          <w:b/>
          <w:sz w:val="16"/>
          <w:szCs w:val="16"/>
        </w:rPr>
        <w:t>. #7)</w:t>
      </w:r>
    </w:p>
    <w:p w14:paraId="0E655AA1" w14:textId="77777777" w:rsidR="00E04E75" w:rsidRDefault="00E04E75" w:rsidP="007A6213">
      <w:pPr>
        <w:ind w:firstLine="708"/>
        <w:rPr>
          <w:b/>
        </w:rPr>
      </w:pPr>
    </w:p>
    <w:p w14:paraId="7BEA4513" w14:textId="77777777" w:rsidR="00E04E75" w:rsidRDefault="00E04E75" w:rsidP="007A6213">
      <w:pPr>
        <w:ind w:firstLine="708"/>
        <w:rPr>
          <w:b/>
        </w:rPr>
      </w:pPr>
    </w:p>
    <w:p w14:paraId="3106A8E4" w14:textId="628AA509" w:rsidR="007A6213" w:rsidRPr="007A6213" w:rsidRDefault="007A6213" w:rsidP="007A6213">
      <w:pPr>
        <w:ind w:firstLine="708"/>
        <w:rPr>
          <w:b/>
        </w:rPr>
      </w:pPr>
      <w:r w:rsidRPr="009B2069">
        <w:rPr>
          <w:b/>
        </w:rPr>
        <w:t>Упражнение</w:t>
      </w:r>
      <w:r w:rsidRPr="00E16E40">
        <w:rPr>
          <w:b/>
        </w:rPr>
        <w:t xml:space="preserve"> </w:t>
      </w:r>
      <w:r>
        <w:rPr>
          <w:b/>
        </w:rPr>
        <w:t>3</w:t>
      </w:r>
      <w:r w:rsidRPr="007A6213">
        <w:rPr>
          <w:b/>
        </w:rPr>
        <w:t>1</w:t>
      </w:r>
      <w:r>
        <w:rPr>
          <w:b/>
        </w:rPr>
        <w:t>.</w:t>
      </w:r>
    </w:p>
    <w:p w14:paraId="6789EE65" w14:textId="77777777" w:rsidR="007A6213" w:rsidRPr="007A6213" w:rsidRDefault="007A6213" w:rsidP="007A6213">
      <w:pPr>
        <w:ind w:firstLine="708"/>
      </w:pPr>
      <w:r>
        <w:t>Если точка А лежит внутри многоугольника и отрезок АВ не имеет общих точек с многоугольником, то все точки этого отрезка лежат внутри многоугольника. Конец В при этом может при этом лежать как внутри многоугольника так и на этом многоугольнике.</w:t>
      </w:r>
    </w:p>
    <w:p w14:paraId="318B820B" w14:textId="77777777" w:rsidR="007A6213" w:rsidRPr="0081231B" w:rsidRDefault="007A6213" w:rsidP="007A6213">
      <w:pPr>
        <w:ind w:firstLine="708"/>
      </w:pPr>
      <w:r>
        <w:t>Аналогичное утверждение справедливо и для точки лежащей вне многоугольника.</w:t>
      </w:r>
    </w:p>
    <w:p w14:paraId="5008A24F" w14:textId="77777777" w:rsidR="007A6213" w:rsidRPr="0081231B" w:rsidRDefault="007A6213" w:rsidP="007A6213">
      <w:pPr>
        <w:ind w:firstLine="708"/>
        <w:rPr>
          <w:b/>
          <w:sz w:val="16"/>
          <w:szCs w:val="16"/>
        </w:rPr>
      </w:pPr>
      <w:r w:rsidRPr="0081231B">
        <w:rPr>
          <w:b/>
          <w:sz w:val="16"/>
          <w:szCs w:val="16"/>
          <w:lang w:val="en-US"/>
        </w:rPr>
        <w:t>(Let N be first meeting point of ray AB with polygon T, it can happen to be B itself, and let M play the same role with ray BA. If BA does not intersect T, let it be any point| A lies between M and B.   Use</w:t>
      </w:r>
      <w:r w:rsidRPr="0081231B">
        <w:rPr>
          <w:b/>
          <w:sz w:val="16"/>
          <w:szCs w:val="16"/>
        </w:rPr>
        <w:t xml:space="preserve"> </w:t>
      </w:r>
      <w:r w:rsidRPr="0081231B">
        <w:rPr>
          <w:b/>
          <w:sz w:val="16"/>
          <w:szCs w:val="16"/>
          <w:lang w:val="en-US"/>
        </w:rPr>
        <w:t>ex</w:t>
      </w:r>
      <w:r w:rsidRPr="0081231B">
        <w:rPr>
          <w:b/>
          <w:sz w:val="16"/>
          <w:szCs w:val="16"/>
        </w:rPr>
        <w:t xml:space="preserve">. 7 </w:t>
      </w:r>
      <w:r w:rsidRPr="0081231B">
        <w:rPr>
          <w:b/>
          <w:sz w:val="16"/>
          <w:szCs w:val="16"/>
          <w:lang w:val="en-US"/>
        </w:rPr>
        <w:t>and</w:t>
      </w:r>
      <w:r w:rsidRPr="0081231B">
        <w:rPr>
          <w:b/>
          <w:sz w:val="16"/>
          <w:szCs w:val="16"/>
        </w:rPr>
        <w:t xml:space="preserve"> 27)</w:t>
      </w:r>
    </w:p>
    <w:p w14:paraId="76478105" w14:textId="77777777" w:rsidR="007A6213" w:rsidRDefault="007A6213" w:rsidP="007A6213">
      <w:pPr>
        <w:ind w:firstLine="708"/>
        <w:rPr>
          <w:b/>
        </w:rPr>
      </w:pPr>
      <w:r w:rsidRPr="009B2069">
        <w:rPr>
          <w:b/>
        </w:rPr>
        <w:t>Упражнение</w:t>
      </w:r>
      <w:r w:rsidRPr="00E16E40">
        <w:rPr>
          <w:b/>
        </w:rPr>
        <w:t xml:space="preserve"> </w:t>
      </w:r>
      <w:r>
        <w:rPr>
          <w:b/>
        </w:rPr>
        <w:t>32.</w:t>
      </w:r>
    </w:p>
    <w:p w14:paraId="302D923B" w14:textId="77777777" w:rsidR="007A6213" w:rsidRDefault="007A6213" w:rsidP="007A6213">
      <w:pPr>
        <w:ind w:firstLine="708"/>
      </w:pPr>
      <w:r w:rsidRPr="0081231B">
        <w:t xml:space="preserve">Если </w:t>
      </w:r>
      <w:r>
        <w:t>точка А</w:t>
      </w:r>
      <w:r>
        <w:rPr>
          <w:vertAlign w:val="subscript"/>
        </w:rPr>
        <w:t>0</w:t>
      </w:r>
      <w:r>
        <w:t xml:space="preserve"> лежит внутри многоугольника и ломаная А</w:t>
      </w:r>
      <w:r>
        <w:rPr>
          <w:vertAlign w:val="subscript"/>
        </w:rPr>
        <w:t>0</w:t>
      </w:r>
      <w:r>
        <w:t>А</w:t>
      </w:r>
      <w:r>
        <w:rPr>
          <w:vertAlign w:val="subscript"/>
        </w:rPr>
        <w:t>1</w:t>
      </w:r>
      <w:r>
        <w:t>…А</w:t>
      </w:r>
      <w:r>
        <w:rPr>
          <w:vertAlign w:val="subscript"/>
          <w:lang w:val="en-US"/>
        </w:rPr>
        <w:t>n</w:t>
      </w:r>
      <w:r w:rsidRPr="0081231B">
        <w:t xml:space="preserve"> </w:t>
      </w:r>
      <w:r>
        <w:t>не имеет общих точек с многоугольником, за исключением, возможно, последней точки А</w:t>
      </w:r>
      <w:r>
        <w:rPr>
          <w:vertAlign w:val="subscript"/>
          <w:lang w:val="en-US"/>
        </w:rPr>
        <w:t>n</w:t>
      </w:r>
      <w:r>
        <w:t>, то ни одна из точек ломаной не может лежать вне многоугольника. Разумеется, тот же факт имеет место с перестановкой слов «внутри» и «вне».</w:t>
      </w:r>
    </w:p>
    <w:p w14:paraId="24358164" w14:textId="0A911506" w:rsidR="007A6213" w:rsidRDefault="007A6213" w:rsidP="007A6213">
      <w:pPr>
        <w:ind w:firstLine="708"/>
        <w:rPr>
          <w:b/>
        </w:rPr>
      </w:pPr>
      <w:r>
        <w:t xml:space="preserve">Пусть теперь даны замкнутая ломаная и треугольник АВС, причём, если некоторый отрезок </w:t>
      </w:r>
      <w:r>
        <w:rPr>
          <w:lang w:val="en-US"/>
        </w:rPr>
        <w:t>PQ</w:t>
      </w:r>
      <w:r w:rsidRPr="0081231B">
        <w:t xml:space="preserve"> </w:t>
      </w:r>
      <w:r>
        <w:t xml:space="preserve">этой ломаной имеет точки внутри треугольника, то с самим треугольником этот отрезок, включая его концы </w:t>
      </w:r>
      <w:r>
        <w:rPr>
          <w:lang w:val="en-US"/>
        </w:rPr>
        <w:t>P</w:t>
      </w:r>
      <w:r>
        <w:t xml:space="preserve"> и </w:t>
      </w:r>
      <w:r>
        <w:rPr>
          <w:lang w:val="en-US"/>
        </w:rPr>
        <w:t>Q</w:t>
      </w:r>
      <w:r>
        <w:t>, может иметь общие точки только на стороне АС.</w:t>
      </w:r>
    </w:p>
    <w:p w14:paraId="33B1ADD9" w14:textId="77777777" w:rsidR="007A6213" w:rsidRDefault="007A6213" w:rsidP="007A6213">
      <w:pPr>
        <w:ind w:firstLine="708"/>
        <w:rPr>
          <w:b/>
        </w:rPr>
      </w:pPr>
      <w:r w:rsidRPr="009B2069">
        <w:rPr>
          <w:b/>
        </w:rPr>
        <w:t>Упражнение</w:t>
      </w:r>
      <w:r w:rsidRPr="00E16E40">
        <w:rPr>
          <w:b/>
        </w:rPr>
        <w:t xml:space="preserve"> </w:t>
      </w:r>
      <w:r>
        <w:rPr>
          <w:b/>
        </w:rPr>
        <w:t>33.</w:t>
      </w:r>
    </w:p>
    <w:p w14:paraId="4267337A" w14:textId="5C2DF34C" w:rsidR="007A6213" w:rsidRPr="0081231B" w:rsidRDefault="007A6213" w:rsidP="007A6213">
      <w:pPr>
        <w:ind w:firstLine="708"/>
      </w:pPr>
      <w:r>
        <w:rPr>
          <w:noProof/>
        </w:rPr>
        <w:drawing>
          <wp:anchor distT="0" distB="0" distL="114300" distR="114300" simplePos="0" relativeHeight="251689984" behindDoc="0" locked="0" layoutInCell="1" allowOverlap="1" wp14:anchorId="46C516F9" wp14:editId="4DFC1E94">
            <wp:simplePos x="0" y="0"/>
            <wp:positionH relativeFrom="column">
              <wp:posOffset>228600</wp:posOffset>
            </wp:positionH>
            <wp:positionV relativeFrom="paragraph">
              <wp:posOffset>37465</wp:posOffset>
            </wp:positionV>
            <wp:extent cx="1143000" cy="105029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31B">
        <w:t xml:space="preserve">Если внутри этого треугольника имеется хотя бы одна отличная от вершины точка ломаной, то внутри </w:t>
      </w:r>
      <w:r>
        <w:t>него имеется и, по крайней мере, одна вершина этой ломаной.</w:t>
      </w:r>
    </w:p>
    <w:p w14:paraId="0C2E9A67" w14:textId="77777777" w:rsidR="007A6213" w:rsidRPr="00AE3D17" w:rsidRDefault="007A6213" w:rsidP="007A6213">
      <w:pPr>
        <w:ind w:firstLine="708"/>
        <w:rPr>
          <w:b/>
          <w:sz w:val="16"/>
          <w:szCs w:val="16"/>
        </w:rPr>
      </w:pPr>
      <w:r w:rsidRPr="00AE3D17">
        <w:rPr>
          <w:b/>
          <w:sz w:val="16"/>
          <w:szCs w:val="16"/>
          <w:lang w:val="en-US"/>
        </w:rPr>
        <w:t>(Consider separately two cases: when PQ does and when it does not intersect ABC. In the first case show, that R is either in OP or OQ</w:t>
      </w:r>
      <w:r>
        <w:rPr>
          <w:b/>
          <w:sz w:val="16"/>
          <w:szCs w:val="16"/>
          <w:lang w:val="en-US"/>
        </w:rPr>
        <w:t>. Use</w:t>
      </w:r>
      <w:r w:rsidRPr="00AE3D17">
        <w:rPr>
          <w:b/>
          <w:sz w:val="16"/>
          <w:szCs w:val="16"/>
        </w:rPr>
        <w:t xml:space="preserve"> #31)</w:t>
      </w:r>
    </w:p>
    <w:p w14:paraId="72E6150A" w14:textId="77777777" w:rsidR="007A6213" w:rsidRPr="00550101" w:rsidRDefault="007A6213" w:rsidP="007A6213">
      <w:pPr>
        <w:ind w:firstLine="708"/>
      </w:pPr>
      <w:r w:rsidRPr="00550101">
        <w:t xml:space="preserve">Во всех следующих упражнениях под ломаной имеется в виду </w:t>
      </w:r>
      <w:r w:rsidRPr="001E66CC">
        <w:rPr>
          <w:u w:val="single"/>
        </w:rPr>
        <w:t>простая ломаная</w:t>
      </w:r>
      <w:r w:rsidRPr="00550101">
        <w:t xml:space="preserve"> (замкнутая или незамкнутая).</w:t>
      </w:r>
    </w:p>
    <w:p w14:paraId="7FC2269A" w14:textId="77777777" w:rsidR="007A6213" w:rsidRPr="00C07A59" w:rsidRDefault="007A6213" w:rsidP="007A6213">
      <w:pPr>
        <w:ind w:firstLine="708"/>
        <w:rPr>
          <w:b/>
          <w:u w:val="single"/>
        </w:rPr>
      </w:pPr>
      <w:r w:rsidRPr="00C07A59">
        <w:rPr>
          <w:b/>
          <w:u w:val="single"/>
        </w:rPr>
        <w:t>Упражнение 34.</w:t>
      </w:r>
    </w:p>
    <w:p w14:paraId="564FD974" w14:textId="77EDFEA8" w:rsidR="007A6213" w:rsidRPr="00544D5B" w:rsidRDefault="007A6213" w:rsidP="007A6213">
      <w:pPr>
        <w:ind w:firstLine="708"/>
      </w:pPr>
      <w:r>
        <w:rPr>
          <w:noProof/>
        </w:rPr>
        <w:drawing>
          <wp:anchor distT="0" distB="0" distL="114300" distR="114300" simplePos="0" relativeHeight="251691008" behindDoc="0" locked="0" layoutInCell="1" allowOverlap="1" wp14:anchorId="120F315E" wp14:editId="516EAC41">
            <wp:simplePos x="0" y="0"/>
            <wp:positionH relativeFrom="column">
              <wp:posOffset>224790</wp:posOffset>
            </wp:positionH>
            <wp:positionV relativeFrom="paragraph">
              <wp:posOffset>163830</wp:posOffset>
            </wp:positionV>
            <wp:extent cx="1047750" cy="1518285"/>
            <wp:effectExtent l="0" t="0" r="0" b="571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В условиях предыдущего упражнения, на стороне АВ треугольника существует точка Р такая, что ни на стороне РС, ни внутри треугольника РВС нет ни одной точки ломаной. </w:t>
      </w:r>
      <w:r w:rsidRPr="00AE3D17">
        <w:rPr>
          <w:b/>
          <w:sz w:val="16"/>
          <w:szCs w:val="16"/>
          <w:lang w:val="en-US"/>
        </w:rPr>
        <w:t>(Number all vertices of broken line lying inside triangle or on its side AC. Draw rays from C through these points. Let M</w:t>
      </w:r>
      <w:r w:rsidRPr="00AE3D17">
        <w:rPr>
          <w:b/>
          <w:sz w:val="16"/>
          <w:szCs w:val="16"/>
          <w:vertAlign w:val="subscript"/>
          <w:lang w:val="en-US"/>
        </w:rPr>
        <w:t>0</w:t>
      </w:r>
      <w:r w:rsidRPr="00AE3D17">
        <w:rPr>
          <w:b/>
          <w:sz w:val="16"/>
          <w:szCs w:val="16"/>
          <w:lang w:val="en-US"/>
        </w:rPr>
        <w:t>,M</w:t>
      </w:r>
      <w:r w:rsidRPr="00AE3D17">
        <w:rPr>
          <w:b/>
          <w:sz w:val="16"/>
          <w:szCs w:val="16"/>
          <w:vertAlign w:val="subscript"/>
          <w:lang w:val="en-US"/>
        </w:rPr>
        <w:t>1</w:t>
      </w:r>
      <w:r w:rsidRPr="00AE3D17">
        <w:rPr>
          <w:b/>
          <w:sz w:val="16"/>
          <w:szCs w:val="16"/>
          <w:lang w:val="en-US"/>
        </w:rPr>
        <w:t>,…,M</w:t>
      </w:r>
      <w:r w:rsidRPr="00AE3D17">
        <w:rPr>
          <w:b/>
          <w:sz w:val="16"/>
          <w:szCs w:val="16"/>
          <w:vertAlign w:val="subscript"/>
          <w:lang w:val="en-US"/>
        </w:rPr>
        <w:t>n</w:t>
      </w:r>
      <w:r w:rsidRPr="00AE3D17">
        <w:rPr>
          <w:b/>
          <w:sz w:val="16"/>
          <w:szCs w:val="16"/>
          <w:lang w:val="en-US"/>
        </w:rPr>
        <w:t xml:space="preserve"> be points of intersection of these rays with AB. One can order them according to #8 (or you can use #22). Let P the point between B and its neighboring point from sequence M</w:t>
      </w:r>
      <w:r w:rsidRPr="00AE3D17">
        <w:rPr>
          <w:b/>
          <w:sz w:val="16"/>
          <w:szCs w:val="16"/>
          <w:vertAlign w:val="subscript"/>
          <w:lang w:val="en-US"/>
        </w:rPr>
        <w:t>0</w:t>
      </w:r>
      <w:r w:rsidRPr="00AE3D17">
        <w:rPr>
          <w:b/>
          <w:sz w:val="16"/>
          <w:szCs w:val="16"/>
          <w:lang w:val="en-US"/>
        </w:rPr>
        <w:t>,M</w:t>
      </w:r>
      <w:r w:rsidRPr="00AE3D17">
        <w:rPr>
          <w:b/>
          <w:sz w:val="16"/>
          <w:szCs w:val="16"/>
          <w:vertAlign w:val="subscript"/>
          <w:lang w:val="en-US"/>
        </w:rPr>
        <w:t>1</w:t>
      </w:r>
      <w:r w:rsidRPr="00AE3D17">
        <w:rPr>
          <w:b/>
          <w:sz w:val="16"/>
          <w:szCs w:val="16"/>
          <w:lang w:val="en-US"/>
        </w:rPr>
        <w:t>,…,M</w:t>
      </w:r>
      <w:r w:rsidRPr="00AE3D17">
        <w:rPr>
          <w:b/>
          <w:sz w:val="16"/>
          <w:szCs w:val="16"/>
          <w:vertAlign w:val="subscript"/>
          <w:lang w:val="en-US"/>
        </w:rPr>
        <w:t>n</w:t>
      </w:r>
      <w:r w:rsidRPr="00AE3D17">
        <w:rPr>
          <w:b/>
          <w:sz w:val="16"/>
          <w:szCs w:val="16"/>
          <w:lang w:val="en-US"/>
        </w:rPr>
        <w:t>. Now</w:t>
      </w:r>
      <w:r w:rsidRPr="00544D5B">
        <w:rPr>
          <w:b/>
          <w:sz w:val="16"/>
          <w:szCs w:val="16"/>
        </w:rPr>
        <w:t xml:space="preserve"> </w:t>
      </w:r>
      <w:r w:rsidRPr="00AE3D17">
        <w:rPr>
          <w:b/>
          <w:sz w:val="16"/>
          <w:szCs w:val="16"/>
          <w:lang w:val="en-US"/>
        </w:rPr>
        <w:t>apply</w:t>
      </w:r>
      <w:r w:rsidRPr="00544D5B">
        <w:rPr>
          <w:b/>
          <w:sz w:val="16"/>
          <w:szCs w:val="16"/>
        </w:rPr>
        <w:t xml:space="preserve"> ##29, 30 </w:t>
      </w:r>
      <w:r w:rsidRPr="00AE3D17">
        <w:rPr>
          <w:b/>
          <w:sz w:val="16"/>
          <w:szCs w:val="16"/>
          <w:lang w:val="en-US"/>
        </w:rPr>
        <w:t>and</w:t>
      </w:r>
      <w:r w:rsidRPr="00544D5B">
        <w:rPr>
          <w:b/>
          <w:sz w:val="16"/>
          <w:szCs w:val="16"/>
        </w:rPr>
        <w:t xml:space="preserve"> 33)</w:t>
      </w:r>
    </w:p>
    <w:p w14:paraId="45563E0C" w14:textId="77777777" w:rsidR="008F1E21" w:rsidRDefault="008F1E21" w:rsidP="007A6213">
      <w:pPr>
        <w:ind w:firstLine="708"/>
        <w:rPr>
          <w:b/>
        </w:rPr>
      </w:pPr>
    </w:p>
    <w:p w14:paraId="78A767CB" w14:textId="77777777" w:rsidR="008F1E21" w:rsidRDefault="008F1E21" w:rsidP="007A6213">
      <w:pPr>
        <w:ind w:firstLine="708"/>
        <w:rPr>
          <w:b/>
        </w:rPr>
      </w:pPr>
    </w:p>
    <w:p w14:paraId="16E99EE3" w14:textId="77777777" w:rsidR="008F1E21" w:rsidRDefault="008F1E21" w:rsidP="007A6213">
      <w:pPr>
        <w:ind w:firstLine="708"/>
        <w:rPr>
          <w:b/>
        </w:rPr>
      </w:pPr>
    </w:p>
    <w:p w14:paraId="454682A0" w14:textId="77777777" w:rsidR="008F1E21" w:rsidRDefault="008F1E21" w:rsidP="007A6213">
      <w:pPr>
        <w:ind w:firstLine="708"/>
        <w:rPr>
          <w:b/>
        </w:rPr>
      </w:pPr>
    </w:p>
    <w:p w14:paraId="50562C8D" w14:textId="1B812A75" w:rsidR="007A6213" w:rsidRPr="00544D5B" w:rsidRDefault="007A6213" w:rsidP="007A6213">
      <w:pPr>
        <w:ind w:firstLine="708"/>
        <w:rPr>
          <w:b/>
        </w:rPr>
      </w:pPr>
      <w:r w:rsidRPr="009B2069">
        <w:rPr>
          <w:b/>
        </w:rPr>
        <w:t>Упражнение</w:t>
      </w:r>
      <w:r w:rsidRPr="00E16E40">
        <w:rPr>
          <w:b/>
        </w:rPr>
        <w:t xml:space="preserve"> </w:t>
      </w:r>
      <w:r>
        <w:rPr>
          <w:b/>
        </w:rPr>
        <w:t>3</w:t>
      </w:r>
      <w:r w:rsidRPr="00544D5B">
        <w:rPr>
          <w:b/>
        </w:rPr>
        <w:t>5</w:t>
      </w:r>
      <w:r>
        <w:rPr>
          <w:b/>
        </w:rPr>
        <w:t>.</w:t>
      </w:r>
    </w:p>
    <w:p w14:paraId="14F80F44" w14:textId="14D18953" w:rsidR="007A6213" w:rsidRPr="00492E6E" w:rsidRDefault="007A6213" w:rsidP="007A6213">
      <w:pPr>
        <w:ind w:firstLine="708"/>
      </w:pPr>
      <w:r>
        <w:rPr>
          <w:noProof/>
        </w:rPr>
        <w:drawing>
          <wp:anchor distT="0" distB="0" distL="114300" distR="114300" simplePos="0" relativeHeight="251692032" behindDoc="0" locked="0" layoutInCell="1" allowOverlap="1" wp14:anchorId="6BE58DA1" wp14:editId="615FCE8C">
            <wp:simplePos x="0" y="0"/>
            <wp:positionH relativeFrom="column">
              <wp:posOffset>95250</wp:posOffset>
            </wp:positionH>
            <wp:positionV relativeFrom="paragraph">
              <wp:posOffset>570865</wp:posOffset>
            </wp:positionV>
            <wp:extent cx="1377950" cy="774700"/>
            <wp:effectExtent l="0" t="0" r="0" b="635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79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Пусть </w:t>
      </w:r>
      <w:r>
        <w:rPr>
          <w:lang w:val="en-US"/>
        </w:rPr>
        <w:t>PQ</w:t>
      </w:r>
      <w:r w:rsidRPr="00544D5B">
        <w:t xml:space="preserve"> – </w:t>
      </w:r>
      <w:r>
        <w:t>сторона многоугольника Т, С</w:t>
      </w:r>
      <w:r>
        <w:sym w:font="Symbol" w:char="F0CE"/>
      </w:r>
      <w:r>
        <w:rPr>
          <w:lang w:val="en-US"/>
        </w:rPr>
        <w:t>PQ</w:t>
      </w:r>
      <w:r w:rsidRPr="00544D5B">
        <w:t xml:space="preserve">, </w:t>
      </w:r>
      <w:r>
        <w:rPr>
          <w:lang w:val="en-US"/>
        </w:rPr>
        <w:t>A</w:t>
      </w:r>
      <w:r w:rsidRPr="00544D5B">
        <w:t xml:space="preserve"> </w:t>
      </w:r>
      <w:r>
        <w:t xml:space="preserve"> и </w:t>
      </w:r>
      <w:r>
        <w:rPr>
          <w:lang w:val="en-US"/>
        </w:rPr>
        <w:t>B</w:t>
      </w:r>
      <w:r>
        <w:t xml:space="preserve"> обе внутренние или обе внешние точки</w:t>
      </w:r>
      <w:r w:rsidRPr="00544D5B">
        <w:t xml:space="preserve"> </w:t>
      </w:r>
      <w:r>
        <w:t xml:space="preserve">многоугольника Т. Тогда, если отрезки АС и ВС не имеют общих точек с Т, то отрезки АС и ВС лежат в одной полуплоскости от прямой </w:t>
      </w:r>
      <w:r>
        <w:rPr>
          <w:lang w:val="en-US"/>
        </w:rPr>
        <w:t>PQ</w:t>
      </w:r>
      <w:r w:rsidRPr="00544D5B">
        <w:t>.</w:t>
      </w:r>
      <w:r w:rsidRPr="00492E6E">
        <w:t xml:space="preserve"> </w:t>
      </w:r>
    </w:p>
    <w:p w14:paraId="0B6E68B7" w14:textId="77777777" w:rsidR="007A6213" w:rsidRPr="004652E1" w:rsidRDefault="007A6213" w:rsidP="007A6213">
      <w:pPr>
        <w:ind w:firstLine="708"/>
        <w:rPr>
          <w:b/>
          <w:sz w:val="16"/>
          <w:szCs w:val="16"/>
        </w:rPr>
      </w:pPr>
      <w:r w:rsidRPr="007A6213">
        <w:t xml:space="preserve"> </w:t>
      </w:r>
      <w:r w:rsidRPr="00B9249D">
        <w:rPr>
          <w:b/>
          <w:sz w:val="16"/>
          <w:szCs w:val="16"/>
          <w:lang w:val="en-US"/>
        </w:rPr>
        <w:t xml:space="preserve">(Assume they both are inside and </w:t>
      </w:r>
      <w:r>
        <w:rPr>
          <w:b/>
          <w:sz w:val="16"/>
          <w:szCs w:val="16"/>
          <w:lang w:val="en-US"/>
        </w:rPr>
        <w:t xml:space="preserve">prove </w:t>
      </w:r>
      <w:r w:rsidRPr="00B9249D">
        <w:rPr>
          <w:b/>
          <w:sz w:val="16"/>
          <w:szCs w:val="16"/>
          <w:lang w:val="en-US"/>
        </w:rPr>
        <w:t>from the opposite.  Continue ray AC over C. Find A</w:t>
      </w:r>
      <w:r w:rsidRPr="00B9249D">
        <w:rPr>
          <w:b/>
          <w:sz w:val="16"/>
          <w:szCs w:val="16"/>
          <w:lang w:val="en-US"/>
        </w:rPr>
        <w:sym w:font="Symbol" w:char="F0A2"/>
      </w:r>
      <w:r w:rsidRPr="00B9249D">
        <w:rPr>
          <w:b/>
          <w:sz w:val="16"/>
          <w:szCs w:val="16"/>
          <w:lang w:val="en-US"/>
        </w:rPr>
        <w:t xml:space="preserve">| </w:t>
      </w:r>
      <w:smartTag w:uri="urn:schemas-microsoft-com:office:smarttags" w:element="place">
        <w:smartTag w:uri="urn:schemas-microsoft-com:office:smarttags" w:element="City">
          <w:r w:rsidRPr="00B9249D">
            <w:rPr>
              <w:b/>
              <w:sz w:val="16"/>
              <w:szCs w:val="16"/>
              <w:lang w:val="en-US"/>
            </w:rPr>
            <w:t>T</w:t>
          </w:r>
        </w:smartTag>
        <w:r w:rsidRPr="00B9249D">
          <w:rPr>
            <w:b/>
            <w:sz w:val="16"/>
            <w:szCs w:val="16"/>
            <w:lang w:val="en-US"/>
          </w:rPr>
          <w:sym w:font="Symbol" w:char="F0C7"/>
        </w:r>
        <w:smartTag w:uri="urn:schemas-microsoft-com:office:smarttags" w:element="State">
          <w:r w:rsidRPr="00B9249D">
            <w:rPr>
              <w:b/>
              <w:sz w:val="16"/>
              <w:szCs w:val="16"/>
              <w:lang w:val="en-US"/>
            </w:rPr>
            <w:t>CA</w:t>
          </w:r>
        </w:smartTag>
      </w:smartTag>
      <w:r w:rsidRPr="00B9249D">
        <w:rPr>
          <w:b/>
          <w:sz w:val="16"/>
          <w:szCs w:val="16"/>
          <w:lang w:val="en-US"/>
        </w:rPr>
        <w:sym w:font="Symbol" w:char="F0A2"/>
      </w:r>
      <w:r w:rsidRPr="00B9249D">
        <w:rPr>
          <w:b/>
          <w:sz w:val="16"/>
          <w:szCs w:val="16"/>
          <w:lang w:val="en-US"/>
        </w:rPr>
        <w:t>=</w:t>
      </w:r>
      <w:r w:rsidRPr="00B9249D">
        <w:rPr>
          <w:b/>
          <w:sz w:val="16"/>
          <w:szCs w:val="16"/>
          <w:lang w:val="en-US"/>
        </w:rPr>
        <w:sym w:font="Symbol" w:char="F0C6"/>
      </w:r>
      <w:r>
        <w:rPr>
          <w:b/>
          <w:sz w:val="16"/>
          <w:szCs w:val="16"/>
          <w:lang w:val="en-US"/>
        </w:rPr>
        <w:t xml:space="preserve"> (why is it possible?)</w:t>
      </w:r>
      <w:r w:rsidRPr="00B9249D">
        <w:rPr>
          <w:b/>
          <w:sz w:val="16"/>
          <w:szCs w:val="16"/>
          <w:lang w:val="en-US"/>
        </w:rPr>
        <w:t>. All points of CA</w:t>
      </w:r>
      <w:r w:rsidRPr="00B9249D">
        <w:rPr>
          <w:b/>
          <w:sz w:val="16"/>
          <w:szCs w:val="16"/>
          <w:lang w:val="en-US"/>
        </w:rPr>
        <w:sym w:font="Symbol" w:char="F0A2"/>
      </w:r>
      <w:r w:rsidRPr="00B9249D">
        <w:rPr>
          <w:b/>
          <w:sz w:val="16"/>
          <w:szCs w:val="16"/>
          <w:lang w:val="en-US"/>
        </w:rPr>
        <w:t xml:space="preserve"> lie outside T (why?). Apply the previous exercise to triangle CA</w:t>
      </w:r>
      <w:r w:rsidRPr="00B9249D">
        <w:rPr>
          <w:b/>
          <w:sz w:val="16"/>
          <w:szCs w:val="16"/>
          <w:lang w:val="en-US"/>
        </w:rPr>
        <w:sym w:font="Symbol" w:char="F0A2"/>
      </w:r>
      <w:r w:rsidRPr="00B9249D">
        <w:rPr>
          <w:b/>
          <w:sz w:val="16"/>
          <w:szCs w:val="16"/>
          <w:lang w:val="en-US"/>
        </w:rPr>
        <w:t>B and find D| BD</w:t>
      </w:r>
      <w:r w:rsidRPr="00B9249D">
        <w:rPr>
          <w:b/>
          <w:sz w:val="16"/>
          <w:szCs w:val="16"/>
          <w:lang w:val="en-US"/>
        </w:rPr>
        <w:sym w:font="Symbol" w:char="F0C7"/>
      </w:r>
      <w:r w:rsidRPr="00B9249D">
        <w:rPr>
          <w:b/>
          <w:sz w:val="16"/>
          <w:szCs w:val="16"/>
          <w:lang w:val="en-US"/>
        </w:rPr>
        <w:t>T=</w:t>
      </w:r>
      <w:r w:rsidRPr="00B9249D">
        <w:rPr>
          <w:b/>
          <w:sz w:val="16"/>
          <w:szCs w:val="16"/>
          <w:lang w:val="en-US"/>
        </w:rPr>
        <w:sym w:font="Symbol" w:char="F0C6"/>
      </w:r>
      <w:r w:rsidRPr="00B9249D">
        <w:rPr>
          <w:b/>
          <w:sz w:val="16"/>
          <w:szCs w:val="16"/>
          <w:lang w:val="en-US"/>
        </w:rPr>
        <w:t>. Use</w:t>
      </w:r>
      <w:r w:rsidRPr="004652E1">
        <w:rPr>
          <w:b/>
          <w:sz w:val="16"/>
          <w:szCs w:val="16"/>
        </w:rPr>
        <w:t xml:space="preserve"> #31 </w:t>
      </w:r>
      <w:r w:rsidRPr="00B9249D">
        <w:rPr>
          <w:b/>
          <w:sz w:val="16"/>
          <w:szCs w:val="16"/>
          <w:lang w:val="en-US"/>
        </w:rPr>
        <w:t>to</w:t>
      </w:r>
      <w:r w:rsidRPr="004652E1">
        <w:rPr>
          <w:b/>
          <w:sz w:val="16"/>
          <w:szCs w:val="16"/>
        </w:rPr>
        <w:t xml:space="preserve"> </w:t>
      </w:r>
      <w:r w:rsidRPr="00B9249D">
        <w:rPr>
          <w:b/>
          <w:sz w:val="16"/>
          <w:szCs w:val="16"/>
          <w:lang w:val="en-US"/>
        </w:rPr>
        <w:t>come</w:t>
      </w:r>
      <w:r w:rsidRPr="004652E1">
        <w:rPr>
          <w:b/>
          <w:sz w:val="16"/>
          <w:szCs w:val="16"/>
        </w:rPr>
        <w:t xml:space="preserve"> </w:t>
      </w:r>
      <w:r w:rsidRPr="00B9249D">
        <w:rPr>
          <w:b/>
          <w:sz w:val="16"/>
          <w:szCs w:val="16"/>
          <w:lang w:val="en-US"/>
        </w:rPr>
        <w:t>to</w:t>
      </w:r>
      <w:r w:rsidRPr="004652E1">
        <w:rPr>
          <w:b/>
          <w:sz w:val="16"/>
          <w:szCs w:val="16"/>
        </w:rPr>
        <w:t xml:space="preserve"> </w:t>
      </w:r>
      <w:r w:rsidRPr="00B9249D">
        <w:rPr>
          <w:b/>
          <w:sz w:val="16"/>
          <w:szCs w:val="16"/>
          <w:lang w:val="en-US"/>
        </w:rPr>
        <w:t>contradiction</w:t>
      </w:r>
      <w:r w:rsidRPr="004652E1">
        <w:rPr>
          <w:b/>
          <w:sz w:val="16"/>
          <w:szCs w:val="16"/>
        </w:rPr>
        <w:t>)</w:t>
      </w:r>
    </w:p>
    <w:p w14:paraId="25B3F31F" w14:textId="27752560" w:rsidR="007A6213" w:rsidRPr="00E60ADD" w:rsidRDefault="00E04E75" w:rsidP="007A6213">
      <w:pPr>
        <w:ind w:firstLine="708"/>
      </w:pPr>
      <w:r>
        <w:rPr>
          <w:noProof/>
        </w:rPr>
        <w:lastRenderedPageBreak/>
        <w:drawing>
          <wp:anchor distT="0" distB="0" distL="114300" distR="114300" simplePos="0" relativeHeight="251693056" behindDoc="0" locked="0" layoutInCell="1" allowOverlap="1" wp14:anchorId="60775950" wp14:editId="1A7B4455">
            <wp:simplePos x="0" y="0"/>
            <wp:positionH relativeFrom="column">
              <wp:posOffset>133350</wp:posOffset>
            </wp:positionH>
            <wp:positionV relativeFrom="paragraph">
              <wp:posOffset>484505</wp:posOffset>
            </wp:positionV>
            <wp:extent cx="1103630" cy="1371600"/>
            <wp:effectExtent l="0" t="0" r="127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36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5DAA4DC5" wp14:editId="3EE3AA76">
            <wp:simplePos x="0" y="0"/>
            <wp:positionH relativeFrom="column">
              <wp:posOffset>1476375</wp:posOffset>
            </wp:positionH>
            <wp:positionV relativeFrom="paragraph">
              <wp:posOffset>534670</wp:posOffset>
            </wp:positionV>
            <wp:extent cx="1943100" cy="1313180"/>
            <wp:effectExtent l="0" t="0" r="0"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310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13">
        <w:t xml:space="preserve">Пусть теперь нам даны </w:t>
      </w:r>
      <w:r w:rsidR="007A6213" w:rsidRPr="00550101">
        <w:rPr>
          <w:u w:val="single"/>
        </w:rPr>
        <w:t>простая</w:t>
      </w:r>
      <w:r w:rsidR="007A6213">
        <w:t xml:space="preserve"> ломаная Г и точка А</w:t>
      </w:r>
      <w:r w:rsidR="007A6213">
        <w:sym w:font="Symbol" w:char="F0CF"/>
      </w:r>
      <w:r w:rsidR="007A6213">
        <w:t xml:space="preserve">Г. Проведём из точки А луч до первого пересечения с Г в точке М. Это может быть как внутренняя точка звена ломаной, так и её вершина. Наша очередная цель – доказать, что точку А можно соединить ломаной </w:t>
      </w:r>
      <w:r w:rsidR="007A6213">
        <w:rPr>
          <w:lang w:val="en-US"/>
        </w:rPr>
        <w:t>L</w:t>
      </w:r>
      <w:r w:rsidR="007A6213" w:rsidRPr="000D2D42">
        <w:t xml:space="preserve"> </w:t>
      </w:r>
      <w:r w:rsidR="007A6213">
        <w:rPr>
          <w:lang w:val="en-US"/>
        </w:rPr>
        <w:t>c</w:t>
      </w:r>
      <w:r w:rsidR="007A6213">
        <w:t xml:space="preserve"> любой другой точкой </w:t>
      </w:r>
      <w:r w:rsidR="007A6213">
        <w:rPr>
          <w:lang w:val="en-US"/>
        </w:rPr>
        <w:t>Q</w:t>
      </w:r>
      <w:r w:rsidR="007A6213">
        <w:t xml:space="preserve"> того звена, на котором лежит М, включая обе его вершины так, что Г</w:t>
      </w:r>
      <w:r w:rsidR="007A6213">
        <w:sym w:font="Symbol" w:char="F0C7"/>
      </w:r>
      <w:r w:rsidR="007A6213">
        <w:rPr>
          <w:lang w:val="en-US"/>
        </w:rPr>
        <w:t>L</w:t>
      </w:r>
      <w:r w:rsidR="007A6213" w:rsidRPr="00E60ADD">
        <w:t>=</w:t>
      </w:r>
      <w:r w:rsidR="007A6213">
        <w:sym w:font="Symbol" w:char="F0C6"/>
      </w:r>
      <w:r w:rsidR="007A6213" w:rsidRPr="00E60ADD">
        <w:t xml:space="preserve">. </w:t>
      </w:r>
      <w:r w:rsidR="007A6213">
        <w:t xml:space="preserve">Пусть отрезки МР и </w:t>
      </w:r>
      <w:r w:rsidR="007A6213">
        <w:rPr>
          <w:lang w:val="en-US"/>
        </w:rPr>
        <w:t>MQ</w:t>
      </w:r>
      <w:r w:rsidR="007A6213">
        <w:sym w:font="Symbol" w:char="F0CE"/>
      </w:r>
      <w:r w:rsidR="007A6213">
        <w:t>Г. Они могут быть как отрезками одного звена (если М – его внутренняя точка), так и принадлежать двум соседним звеньям, если М – вершина ломаной Г. Рассмотрим отдельно два случая. Сначала разберём случай, когда луч МР</w:t>
      </w:r>
      <w:r w:rsidR="007A6213">
        <w:sym w:font="Symbol" w:char="F0C7"/>
      </w:r>
      <w:r w:rsidR="007A6213">
        <w:rPr>
          <w:lang w:val="en-US"/>
        </w:rPr>
        <w:t>AQ</w:t>
      </w:r>
      <w:r w:rsidR="007A6213" w:rsidRPr="007A6213">
        <w:t>=</w:t>
      </w:r>
      <w:r w:rsidR="007A6213">
        <w:rPr>
          <w:lang w:val="en-US"/>
        </w:rPr>
        <w:sym w:font="Symbol" w:char="F0C6"/>
      </w:r>
      <w:r w:rsidR="007A6213" w:rsidRPr="007A6213">
        <w:t xml:space="preserve">. </w:t>
      </w:r>
      <w:r w:rsidR="007A6213">
        <w:t xml:space="preserve"> </w:t>
      </w:r>
    </w:p>
    <w:p w14:paraId="0382C069" w14:textId="77777777" w:rsidR="007A6213" w:rsidRDefault="007A6213" w:rsidP="007A6213">
      <w:pPr>
        <w:ind w:firstLine="708"/>
      </w:pPr>
      <w:r w:rsidRPr="009B2069">
        <w:rPr>
          <w:b/>
        </w:rPr>
        <w:t>Упражнение</w:t>
      </w:r>
      <w:r w:rsidRPr="00E16E40">
        <w:rPr>
          <w:b/>
        </w:rPr>
        <w:t xml:space="preserve"> </w:t>
      </w:r>
      <w:r>
        <w:rPr>
          <w:b/>
        </w:rPr>
        <w:t>3</w:t>
      </w:r>
      <w:r w:rsidRPr="007A6213">
        <w:rPr>
          <w:b/>
        </w:rPr>
        <w:t>6</w:t>
      </w:r>
      <w:r>
        <w:rPr>
          <w:b/>
        </w:rPr>
        <w:t>.</w:t>
      </w:r>
      <w:r>
        <w:br/>
        <w:t>Докажите, что в этом случае существует ломаная А</w:t>
      </w:r>
      <w:r>
        <w:rPr>
          <w:lang w:val="en-US"/>
        </w:rPr>
        <w:t>TQ</w:t>
      </w:r>
      <w:r>
        <w:t xml:space="preserve"> из двух звеньев, ведущая из А в </w:t>
      </w:r>
      <w:r>
        <w:rPr>
          <w:lang w:val="en-US"/>
        </w:rPr>
        <w:t>Q</w:t>
      </w:r>
      <w:r w:rsidRPr="00E60ADD">
        <w:t xml:space="preserve"> </w:t>
      </w:r>
      <w:r>
        <w:t>и не пересекающая ломаную Г.</w:t>
      </w:r>
    </w:p>
    <w:p w14:paraId="4A1C2EF2" w14:textId="77777777" w:rsidR="007A6213" w:rsidRDefault="007A6213" w:rsidP="007A6213">
      <w:pPr>
        <w:ind w:firstLine="708"/>
      </w:pPr>
      <w:r>
        <w:t>Пусть теперь МР</w:t>
      </w:r>
      <w:r>
        <w:sym w:font="Symbol" w:char="F0C7"/>
      </w:r>
      <w:r>
        <w:rPr>
          <w:lang w:val="en-US"/>
        </w:rPr>
        <w:t>AQ</w:t>
      </w:r>
      <w:r>
        <w:rPr>
          <w:lang w:val="en-US"/>
        </w:rPr>
        <w:sym w:font="Symbol" w:char="F0B9"/>
      </w:r>
      <w:r>
        <w:rPr>
          <w:lang w:val="en-US"/>
        </w:rPr>
        <w:sym w:font="Symbol" w:char="F0C6"/>
      </w:r>
      <w:r>
        <w:t xml:space="preserve">. Рассмотрим тогда дополнительный к МР луч </w:t>
      </w:r>
      <w:r>
        <w:rPr>
          <w:lang w:val="en-US"/>
        </w:rPr>
        <w:t>h</w:t>
      </w:r>
      <w:r>
        <w:t xml:space="preserve">. Если он пересекает Г, то возьмём на нём внутреннюю точку </w:t>
      </w:r>
      <w:r>
        <w:rPr>
          <w:lang w:val="en-US"/>
        </w:rPr>
        <w:t>N</w:t>
      </w:r>
      <w:r>
        <w:t xml:space="preserve"> отрезка, соединяющего М и точку первого пересечения</w:t>
      </w:r>
      <w:r w:rsidRPr="00E60ADD">
        <w:t xml:space="preserve"> </w:t>
      </w:r>
      <w:r>
        <w:t xml:space="preserve">луча </w:t>
      </w:r>
      <w:r>
        <w:rPr>
          <w:lang w:val="en-US"/>
        </w:rPr>
        <w:t>h</w:t>
      </w:r>
      <w:r>
        <w:t xml:space="preserve"> с ломаной Г, если же нет, то любую точку </w:t>
      </w:r>
      <w:r>
        <w:rPr>
          <w:lang w:val="en-US"/>
        </w:rPr>
        <w:t>N</w:t>
      </w:r>
      <w:r>
        <w:t xml:space="preserve"> этого луча.</w:t>
      </w:r>
    </w:p>
    <w:p w14:paraId="3641D999" w14:textId="77777777" w:rsidR="007A6213" w:rsidRDefault="007A6213" w:rsidP="007A6213">
      <w:pPr>
        <w:ind w:firstLine="708"/>
        <w:rPr>
          <w:b/>
        </w:rPr>
      </w:pPr>
      <w:r w:rsidRPr="009B2069">
        <w:rPr>
          <w:b/>
        </w:rPr>
        <w:t>Упражнение</w:t>
      </w:r>
      <w:r w:rsidRPr="00E16E40">
        <w:rPr>
          <w:b/>
        </w:rPr>
        <w:t xml:space="preserve"> </w:t>
      </w:r>
      <w:r>
        <w:rPr>
          <w:b/>
        </w:rPr>
        <w:t>37.</w:t>
      </w:r>
    </w:p>
    <w:p w14:paraId="17459AB3" w14:textId="77777777" w:rsidR="007A6213" w:rsidRPr="007A6213" w:rsidRDefault="007A6213" w:rsidP="007A6213">
      <w:pPr>
        <w:ind w:firstLine="708"/>
      </w:pPr>
      <w:r>
        <w:t>Докажите, что и в этом случае существует ломаная А</w:t>
      </w:r>
      <w:r>
        <w:rPr>
          <w:lang w:val="en-US"/>
        </w:rPr>
        <w:t>VQ</w:t>
      </w:r>
      <w:r>
        <w:t xml:space="preserve"> из двух звеньев, ведущая из А в </w:t>
      </w:r>
      <w:r>
        <w:rPr>
          <w:lang w:val="en-US"/>
        </w:rPr>
        <w:t>Q</w:t>
      </w:r>
      <w:r w:rsidRPr="00E60ADD">
        <w:t xml:space="preserve"> </w:t>
      </w:r>
      <w:r>
        <w:t>и не пересекающая ломаную Г.</w:t>
      </w:r>
    </w:p>
    <w:p w14:paraId="644C8FE1" w14:textId="77777777" w:rsidR="007A6213" w:rsidRPr="007A6213" w:rsidRDefault="007A6213" w:rsidP="007A6213">
      <w:pPr>
        <w:ind w:firstLine="708"/>
        <w:rPr>
          <w:b/>
        </w:rPr>
      </w:pPr>
      <w:r w:rsidRPr="009B2069">
        <w:rPr>
          <w:b/>
        </w:rPr>
        <w:t>Упражнение</w:t>
      </w:r>
      <w:r w:rsidRPr="00E16E40">
        <w:rPr>
          <w:b/>
        </w:rPr>
        <w:t xml:space="preserve"> </w:t>
      </w:r>
      <w:r>
        <w:rPr>
          <w:b/>
        </w:rPr>
        <w:t>3</w:t>
      </w:r>
      <w:r w:rsidRPr="007A6213">
        <w:rPr>
          <w:b/>
        </w:rPr>
        <w:t>8</w:t>
      </w:r>
      <w:r>
        <w:rPr>
          <w:b/>
        </w:rPr>
        <w:t>.</w:t>
      </w:r>
    </w:p>
    <w:p w14:paraId="6838962F" w14:textId="4C917547" w:rsidR="007A6213" w:rsidRDefault="007A6213" w:rsidP="007A6213">
      <w:pPr>
        <w:ind w:firstLine="708"/>
      </w:pPr>
      <w:r>
        <w:rPr>
          <w:noProof/>
        </w:rPr>
        <w:drawing>
          <wp:anchor distT="0" distB="0" distL="114300" distR="114300" simplePos="0" relativeHeight="251695104" behindDoc="0" locked="0" layoutInCell="1" allowOverlap="1" wp14:anchorId="69765422" wp14:editId="22EC0AF2">
            <wp:simplePos x="0" y="0"/>
            <wp:positionH relativeFrom="column">
              <wp:posOffset>-3810</wp:posOffset>
            </wp:positionH>
            <wp:positionV relativeFrom="paragraph">
              <wp:posOffset>60960</wp:posOffset>
            </wp:positionV>
            <wp:extent cx="1830705" cy="13716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07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Любую точку, не лежащую на (простой) ломаной Г, можно соединить ломаной </w:t>
      </w:r>
      <w:r>
        <w:rPr>
          <w:lang w:val="en-US"/>
        </w:rPr>
        <w:t>L</w:t>
      </w:r>
      <w:r w:rsidRPr="00E60ADD">
        <w:t xml:space="preserve">, </w:t>
      </w:r>
      <w:r>
        <w:t>не пересекающей ломаную Г, с любой точкой, лежащей на ломаной Г.</w:t>
      </w:r>
    </w:p>
    <w:p w14:paraId="5DE6750B" w14:textId="77777777" w:rsidR="007A6213" w:rsidRDefault="007A6213" w:rsidP="007A6213">
      <w:pPr>
        <w:ind w:firstLine="708"/>
      </w:pPr>
      <w:r>
        <w:t>Теперь всё готово для доказательства важной теоремы (все предыдущие упражнения вели к ней), обобщение которой на замкнутые кривые (возможно, при удачном раскладе, мы когда-нибудь доберёмся и до него) называется леммой Жордана.</w:t>
      </w:r>
    </w:p>
    <w:p w14:paraId="6D251D61" w14:textId="77777777" w:rsidR="007A6213" w:rsidRDefault="007A6213" w:rsidP="007A6213">
      <w:pPr>
        <w:ind w:firstLine="708"/>
        <w:rPr>
          <w:b/>
          <w:sz w:val="28"/>
          <w:szCs w:val="28"/>
          <w:u w:val="single"/>
        </w:rPr>
      </w:pPr>
      <w:r w:rsidRPr="00B50E6F">
        <w:rPr>
          <w:b/>
          <w:sz w:val="28"/>
          <w:szCs w:val="28"/>
          <w:u w:val="single"/>
        </w:rPr>
        <w:t>Упражнение 39.</w:t>
      </w:r>
    </w:p>
    <w:p w14:paraId="43E51224" w14:textId="77777777" w:rsidR="007A6213" w:rsidRDefault="007A6213" w:rsidP="007A6213">
      <w:pPr>
        <w:ind w:firstLine="708"/>
      </w:pPr>
      <w:r>
        <w:t xml:space="preserve">Пусть в плоскости </w:t>
      </w:r>
      <w:r>
        <w:sym w:font="Symbol" w:char="F061"/>
      </w:r>
      <w:r>
        <w:t xml:space="preserve"> дан простой многоугольник. Если А и В – его внутренние точки, то </w:t>
      </w:r>
      <w:r>
        <w:sym w:font="Symbol" w:char="F024"/>
      </w:r>
      <w:r>
        <w:t xml:space="preserve"> ломаная, лежащая в плоскости </w:t>
      </w:r>
      <w:r>
        <w:sym w:font="Symbol" w:char="F061"/>
      </w:r>
      <w:r>
        <w:t>, соединяющая А с В и не имеющая с этим многоугольником общих точек. То же верно, если А и В – его внешние точки.</w:t>
      </w:r>
    </w:p>
    <w:p w14:paraId="45F5CB51" w14:textId="3D0E0FD6" w:rsidR="007A6213" w:rsidRDefault="007A6213" w:rsidP="007A6213">
      <w:pPr>
        <w:ind w:firstLine="708"/>
        <w:rPr>
          <w:b/>
          <w:sz w:val="16"/>
          <w:szCs w:val="16"/>
        </w:rPr>
      </w:pPr>
      <w:r w:rsidRPr="00BF58C0">
        <w:rPr>
          <w:b/>
          <w:sz w:val="16"/>
          <w:szCs w:val="16"/>
          <w:lang w:val="en-US"/>
        </w:rPr>
        <w:t xml:space="preserve">(Let P consist of broken line </w:t>
      </w:r>
      <w:r w:rsidRPr="00BF58C0">
        <w:rPr>
          <w:b/>
          <w:sz w:val="16"/>
          <w:szCs w:val="16"/>
        </w:rPr>
        <w:t>Г</w:t>
      </w:r>
      <w:r w:rsidRPr="00BF58C0">
        <w:rPr>
          <w:b/>
          <w:sz w:val="16"/>
          <w:szCs w:val="16"/>
          <w:lang w:val="en-US"/>
        </w:rPr>
        <w:t xml:space="preserve"> (unclosed) + segment PQ. Chose R</w:t>
      </w:r>
      <w:r w:rsidRPr="00BF58C0">
        <w:rPr>
          <w:b/>
          <w:sz w:val="16"/>
          <w:szCs w:val="16"/>
          <w:lang w:val="en-US"/>
        </w:rPr>
        <w:sym w:font="Symbol" w:char="F0CE"/>
      </w:r>
      <w:r w:rsidRPr="00BF58C0">
        <w:rPr>
          <w:b/>
          <w:sz w:val="16"/>
          <w:szCs w:val="16"/>
          <w:lang w:val="en-US"/>
        </w:rPr>
        <w:t>PQ and broken lines L</w:t>
      </w:r>
      <w:r w:rsidRPr="00BF58C0">
        <w:rPr>
          <w:b/>
          <w:sz w:val="16"/>
          <w:szCs w:val="16"/>
          <w:vertAlign w:val="subscript"/>
          <w:lang w:val="en-US"/>
        </w:rPr>
        <w:t>A</w:t>
      </w:r>
      <w:r w:rsidRPr="00BF58C0">
        <w:rPr>
          <w:b/>
          <w:sz w:val="16"/>
          <w:szCs w:val="16"/>
          <w:lang w:val="en-US"/>
        </w:rPr>
        <w:t xml:space="preserve"> and L</w:t>
      </w:r>
      <w:r w:rsidRPr="00BF58C0">
        <w:rPr>
          <w:b/>
          <w:sz w:val="16"/>
          <w:szCs w:val="16"/>
          <w:vertAlign w:val="subscript"/>
          <w:lang w:val="en-US"/>
        </w:rPr>
        <w:t>B</w:t>
      </w:r>
      <w:r w:rsidRPr="00BF58C0">
        <w:rPr>
          <w:b/>
          <w:sz w:val="16"/>
          <w:szCs w:val="16"/>
          <w:lang w:val="en-US"/>
        </w:rPr>
        <w:t xml:space="preserve"> from A and B respectively to R using previous exercise. Let </w:t>
      </w:r>
      <w:smartTag w:uri="urn:schemas-microsoft-com:office:smarttags" w:element="City">
        <w:smartTag w:uri="urn:schemas-microsoft-com:office:smarttags" w:element="place">
          <w:r w:rsidRPr="00BF58C0">
            <w:rPr>
              <w:b/>
              <w:sz w:val="16"/>
              <w:szCs w:val="16"/>
              <w:lang w:val="en-US"/>
            </w:rPr>
            <w:t>UR</w:t>
          </w:r>
        </w:smartTag>
      </w:smartTag>
      <w:r w:rsidRPr="00BF58C0">
        <w:rPr>
          <w:b/>
          <w:sz w:val="16"/>
          <w:szCs w:val="16"/>
          <w:lang w:val="en-US"/>
        </w:rPr>
        <w:t xml:space="preserve"> and VR be the last links in L</w:t>
      </w:r>
      <w:r w:rsidRPr="00BF58C0">
        <w:rPr>
          <w:b/>
          <w:sz w:val="16"/>
          <w:szCs w:val="16"/>
          <w:vertAlign w:val="subscript"/>
          <w:lang w:val="en-US"/>
        </w:rPr>
        <w:t>A</w:t>
      </w:r>
      <w:r w:rsidRPr="00BF58C0">
        <w:rPr>
          <w:b/>
          <w:sz w:val="16"/>
          <w:szCs w:val="16"/>
          <w:lang w:val="en-US"/>
        </w:rPr>
        <w:t xml:space="preserve"> and L</w:t>
      </w:r>
      <w:r w:rsidRPr="00BF58C0">
        <w:rPr>
          <w:b/>
          <w:sz w:val="16"/>
          <w:szCs w:val="16"/>
          <w:vertAlign w:val="subscript"/>
          <w:lang w:val="en-US"/>
        </w:rPr>
        <w:t>B</w:t>
      </w:r>
      <w:r w:rsidRPr="00BF58C0">
        <w:rPr>
          <w:b/>
          <w:sz w:val="16"/>
          <w:szCs w:val="16"/>
          <w:lang w:val="en-US"/>
        </w:rPr>
        <w:t>. Consider</w:t>
      </w:r>
      <w:r w:rsidRPr="007A6213">
        <w:rPr>
          <w:b/>
          <w:sz w:val="16"/>
          <w:szCs w:val="16"/>
        </w:rPr>
        <w:t xml:space="preserve"> </w:t>
      </w:r>
      <w:r w:rsidRPr="00BF58C0">
        <w:rPr>
          <w:b/>
          <w:sz w:val="16"/>
          <w:szCs w:val="16"/>
          <w:lang w:val="en-US"/>
        </w:rPr>
        <w:t>triangle</w:t>
      </w:r>
      <w:r w:rsidRPr="007A6213">
        <w:rPr>
          <w:b/>
          <w:sz w:val="16"/>
          <w:szCs w:val="16"/>
        </w:rPr>
        <w:t xml:space="preserve"> </w:t>
      </w:r>
      <w:r w:rsidRPr="00BF58C0">
        <w:rPr>
          <w:b/>
          <w:sz w:val="16"/>
          <w:szCs w:val="16"/>
          <w:lang w:val="en-US"/>
        </w:rPr>
        <w:t>URW</w:t>
      </w:r>
      <w:r w:rsidRPr="007A6213">
        <w:rPr>
          <w:b/>
          <w:sz w:val="16"/>
          <w:szCs w:val="16"/>
        </w:rPr>
        <w:t xml:space="preserve"> </w:t>
      </w:r>
      <w:r w:rsidRPr="00BF58C0">
        <w:rPr>
          <w:b/>
          <w:sz w:val="16"/>
          <w:szCs w:val="16"/>
          <w:lang w:val="en-US"/>
        </w:rPr>
        <w:t>and</w:t>
      </w:r>
      <w:r w:rsidRPr="007A6213">
        <w:rPr>
          <w:b/>
          <w:sz w:val="16"/>
          <w:szCs w:val="16"/>
        </w:rPr>
        <w:t xml:space="preserve"> </w:t>
      </w:r>
      <w:r w:rsidRPr="00BF58C0">
        <w:rPr>
          <w:b/>
          <w:sz w:val="16"/>
          <w:szCs w:val="16"/>
          <w:lang w:val="en-US"/>
        </w:rPr>
        <w:t>apply</w:t>
      </w:r>
      <w:r w:rsidRPr="007A6213">
        <w:rPr>
          <w:b/>
          <w:sz w:val="16"/>
          <w:szCs w:val="16"/>
        </w:rPr>
        <w:t xml:space="preserve"> #34)</w:t>
      </w:r>
    </w:p>
    <w:p w14:paraId="0185ACE9" w14:textId="18FE6756" w:rsidR="007A6213" w:rsidRDefault="007A6213" w:rsidP="007A6213">
      <w:pPr>
        <w:ind w:firstLine="708"/>
      </w:pPr>
      <w:r w:rsidRPr="00BF58C0">
        <w:rPr>
          <w:noProof/>
        </w:rPr>
        <w:drawing>
          <wp:anchor distT="0" distB="0" distL="114300" distR="114300" simplePos="0" relativeHeight="251696128" behindDoc="0" locked="0" layoutInCell="1" allowOverlap="1" wp14:anchorId="7B8686D2" wp14:editId="1568CF50">
            <wp:simplePos x="0" y="0"/>
            <wp:positionH relativeFrom="column">
              <wp:posOffset>224790</wp:posOffset>
            </wp:positionH>
            <wp:positionV relativeFrom="paragraph">
              <wp:posOffset>226695</wp:posOffset>
            </wp:positionV>
            <wp:extent cx="2093595" cy="1543050"/>
            <wp:effectExtent l="0" t="0" r="190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359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8C0">
        <w:t>Наоборот, если одна из этих точек лежит внутри многоугольника, а вторая снаружи, то любая соединяющая их ломаная пересекает многоугольник.</w:t>
      </w:r>
      <w:r>
        <w:t xml:space="preserve"> Это просто следует из упражнения №32.</w:t>
      </w:r>
    </w:p>
    <w:p w14:paraId="004708E4" w14:textId="77777777" w:rsidR="007A6213" w:rsidRDefault="007A6213" w:rsidP="007A6213">
      <w:pPr>
        <w:ind w:firstLine="708"/>
      </w:pPr>
      <w:r>
        <w:t>Теперь мы распространим утверждения упражнений 10 и 12 на плоскости в пространстве. Доказательство проходит по тому же сценарию, что и раньше, теми же способами.</w:t>
      </w:r>
    </w:p>
    <w:p w14:paraId="402CC6AE" w14:textId="77777777" w:rsidR="007A6213" w:rsidRDefault="007A6213" w:rsidP="007A6213">
      <w:pPr>
        <w:ind w:firstLine="708"/>
        <w:rPr>
          <w:b/>
        </w:rPr>
      </w:pPr>
      <w:r w:rsidRPr="004A1985">
        <w:rPr>
          <w:b/>
        </w:rPr>
        <w:t xml:space="preserve">Упражнение </w:t>
      </w:r>
      <w:r w:rsidRPr="008B4EBD">
        <w:rPr>
          <w:b/>
        </w:rPr>
        <w:t>40</w:t>
      </w:r>
      <w:r>
        <w:rPr>
          <w:b/>
        </w:rPr>
        <w:t>.</w:t>
      </w:r>
    </w:p>
    <w:p w14:paraId="10CEDADD" w14:textId="77777777" w:rsidR="007A6213" w:rsidRDefault="007A6213" w:rsidP="007A6213">
      <w:r w:rsidRPr="008B4EBD">
        <w:t>Не существует прямой, целиком лежащей внутри (простого) многоугольника.</w:t>
      </w:r>
    </w:p>
    <w:p w14:paraId="6AAF0F99" w14:textId="77777777" w:rsidR="007A6213" w:rsidRDefault="007A6213" w:rsidP="007A6213">
      <w:pPr>
        <w:ind w:firstLine="708"/>
        <w:rPr>
          <w:b/>
        </w:rPr>
      </w:pPr>
      <w:r w:rsidRPr="004A1985">
        <w:rPr>
          <w:b/>
        </w:rPr>
        <w:t xml:space="preserve">Упражнение </w:t>
      </w:r>
      <w:r>
        <w:rPr>
          <w:b/>
          <w:lang w:val="en-US"/>
        </w:rPr>
        <w:t>4</w:t>
      </w:r>
      <w:r>
        <w:rPr>
          <w:b/>
        </w:rPr>
        <w:t>1.</w:t>
      </w:r>
    </w:p>
    <w:p w14:paraId="58F64D14" w14:textId="77777777" w:rsidR="007A6213" w:rsidRDefault="007A6213" w:rsidP="00E04E75">
      <w:pPr>
        <w:pStyle w:val="af5"/>
        <w:numPr>
          <w:ilvl w:val="0"/>
          <w:numId w:val="35"/>
        </w:numPr>
      </w:pPr>
      <w:r>
        <w:t xml:space="preserve">Докажите, что если данные </w:t>
      </w:r>
      <w:r w:rsidRPr="00E04E75">
        <w:rPr>
          <w:lang w:val="en-US"/>
        </w:rPr>
        <w:t>n</w:t>
      </w:r>
      <w:r w:rsidRPr="002D1D56">
        <w:t xml:space="preserve"> </w:t>
      </w:r>
      <w:r>
        <w:t>точек плоскости лежат на одной прямой, то найдётся прямая на этой же плоскости, такая что все эти точки лежат строго по одну сторону от неё.</w:t>
      </w:r>
    </w:p>
    <w:p w14:paraId="7BF7D2B3" w14:textId="77777777" w:rsidR="007A6213" w:rsidRDefault="007A6213" w:rsidP="00E04E75">
      <w:pPr>
        <w:pStyle w:val="af5"/>
        <w:numPr>
          <w:ilvl w:val="0"/>
          <w:numId w:val="35"/>
        </w:numPr>
      </w:pPr>
      <w:r>
        <w:lastRenderedPageBreak/>
        <w:t xml:space="preserve">Докажите, что на плоскости всегда найдётся точка, отличная от данных </w:t>
      </w:r>
      <w:r w:rsidRPr="00E04E75">
        <w:rPr>
          <w:lang w:val="en-US"/>
        </w:rPr>
        <w:t>n</w:t>
      </w:r>
      <w:r w:rsidRPr="002D1D56">
        <w:t xml:space="preserve"> </w:t>
      </w:r>
      <w:r>
        <w:t>точек (как бы они ни были расположены).</w:t>
      </w:r>
    </w:p>
    <w:p w14:paraId="6D5B2672" w14:textId="77777777" w:rsidR="007A6213" w:rsidRDefault="007A6213" w:rsidP="00E04E75">
      <w:pPr>
        <w:pStyle w:val="af5"/>
        <w:numPr>
          <w:ilvl w:val="0"/>
          <w:numId w:val="35"/>
        </w:numPr>
      </w:pPr>
      <w:r>
        <w:t xml:space="preserve">Докажите, что каждая из данных </w:t>
      </w:r>
      <w:r w:rsidRPr="00E04E75">
        <w:rPr>
          <w:lang w:val="en-US"/>
        </w:rPr>
        <w:t>n</w:t>
      </w:r>
      <w:r w:rsidRPr="002D1D56">
        <w:t xml:space="preserve"> </w:t>
      </w:r>
      <w:r>
        <w:t xml:space="preserve">точек плоскости является внутренней точкой для двух пересекающихся в ней отрезков, принадлежащих разным прямым, концы которых отличны от всех этих </w:t>
      </w:r>
      <w:r w:rsidRPr="00E04E75">
        <w:rPr>
          <w:lang w:val="en-US"/>
        </w:rPr>
        <w:t>n</w:t>
      </w:r>
      <w:r w:rsidRPr="002D1D56">
        <w:t xml:space="preserve"> </w:t>
      </w:r>
      <w:r>
        <w:t>точек.</w:t>
      </w:r>
    </w:p>
    <w:p w14:paraId="5CDEC259" w14:textId="77777777" w:rsidR="007A6213" w:rsidRDefault="007A6213" w:rsidP="007A6213">
      <w:pPr>
        <w:ind w:firstLine="708"/>
      </w:pPr>
      <w:r w:rsidRPr="004A1985">
        <w:rPr>
          <w:b/>
        </w:rPr>
        <w:t xml:space="preserve">Упражнение </w:t>
      </w:r>
      <w:r w:rsidRPr="007D6584">
        <w:rPr>
          <w:b/>
        </w:rPr>
        <w:t>4</w:t>
      </w:r>
      <w:r>
        <w:rPr>
          <w:b/>
        </w:rPr>
        <w:t>2*.</w:t>
      </w:r>
    </w:p>
    <w:p w14:paraId="68D2AF90" w14:textId="77777777" w:rsidR="007A6213" w:rsidRPr="007A6213" w:rsidRDefault="007A6213" w:rsidP="007A6213">
      <w:r>
        <w:t xml:space="preserve">Докажите, что для любых </w:t>
      </w:r>
      <w:r>
        <w:rPr>
          <w:lang w:val="en-US"/>
        </w:rPr>
        <w:t>n</w:t>
      </w:r>
      <w:r w:rsidRPr="002D1D56">
        <w:t xml:space="preserve"> </w:t>
      </w:r>
      <w:r>
        <w:t>точек плоскости всегда существует прямая такая, что все эти точки лежат либо на ней, либо в одной полуплоскости от неё.</w:t>
      </w:r>
      <w:r w:rsidRPr="007D6584">
        <w:t xml:space="preserve"> </w:t>
      </w:r>
    </w:p>
    <w:p w14:paraId="75A62258" w14:textId="77777777" w:rsidR="007A6213" w:rsidRDefault="007A6213" w:rsidP="007A6213">
      <w:pPr>
        <w:rPr>
          <w:b/>
          <w:sz w:val="16"/>
          <w:szCs w:val="16"/>
          <w:lang w:val="en-US"/>
        </w:rPr>
      </w:pPr>
      <w:r w:rsidRPr="00F56E88">
        <w:rPr>
          <w:b/>
          <w:sz w:val="16"/>
          <w:szCs w:val="16"/>
          <w:lang w:val="en-US"/>
        </w:rPr>
        <w:t xml:space="preserve">(Take any point off this set of n points and draw an arbitrary line. Connect all pairs of points lying in different half planes from this line. Order points of intersection of these segments with this line on this line and draw line through the pair which provides the extreme point of intersection. Prove that this new line serves as the line sought)  </w:t>
      </w:r>
    </w:p>
    <w:p w14:paraId="01806D8D" w14:textId="77777777" w:rsidR="007A6213" w:rsidRPr="007A6213" w:rsidRDefault="007A6213" w:rsidP="007A6213">
      <w:pPr>
        <w:ind w:firstLine="708"/>
        <w:rPr>
          <w:b/>
        </w:rPr>
      </w:pPr>
      <w:r w:rsidRPr="004A1985">
        <w:rPr>
          <w:b/>
        </w:rPr>
        <w:t xml:space="preserve">Упражнение </w:t>
      </w:r>
      <w:r w:rsidRPr="007D6584">
        <w:rPr>
          <w:b/>
        </w:rPr>
        <w:t>4</w:t>
      </w:r>
      <w:r w:rsidRPr="007A6213">
        <w:rPr>
          <w:b/>
        </w:rPr>
        <w:t>3.</w:t>
      </w:r>
    </w:p>
    <w:p w14:paraId="36F77D22" w14:textId="77777777" w:rsidR="007A6213" w:rsidRPr="005F6C3E" w:rsidRDefault="007A6213" w:rsidP="007A6213">
      <w:pPr>
        <w:ind w:firstLine="708"/>
        <w:rPr>
          <w:b/>
          <w:sz w:val="16"/>
          <w:szCs w:val="16"/>
        </w:rPr>
      </w:pPr>
      <w:r>
        <w:t xml:space="preserve">Докажите, что для любых </w:t>
      </w:r>
      <w:r>
        <w:rPr>
          <w:lang w:val="en-US"/>
        </w:rPr>
        <w:t>n</w:t>
      </w:r>
      <w:r w:rsidRPr="002D1D56">
        <w:t xml:space="preserve"> </w:t>
      </w:r>
      <w:r>
        <w:t>точек плоскости всегда существует прямая такая, что все эти точки</w:t>
      </w:r>
      <w:r w:rsidRPr="005F6C3E">
        <w:t xml:space="preserve"> </w:t>
      </w:r>
      <w:r>
        <w:t>лежат</w:t>
      </w:r>
      <w:r w:rsidRPr="005F6C3E">
        <w:t xml:space="preserve"> </w:t>
      </w:r>
      <w:r>
        <w:t>строго по одну сторону от неё.</w:t>
      </w:r>
      <w:r w:rsidRPr="005F6C3E">
        <w:t xml:space="preserve"> </w:t>
      </w:r>
      <w:r w:rsidRPr="007A6213">
        <w:tab/>
      </w:r>
      <w:r w:rsidRPr="005F6C3E">
        <w:rPr>
          <w:b/>
          <w:sz w:val="16"/>
          <w:szCs w:val="16"/>
        </w:rPr>
        <w:t>(</w:t>
      </w:r>
      <w:r w:rsidRPr="005F6C3E">
        <w:rPr>
          <w:b/>
          <w:sz w:val="16"/>
          <w:szCs w:val="16"/>
          <w:lang w:val="en-US"/>
        </w:rPr>
        <w:t>use</w:t>
      </w:r>
      <w:r w:rsidRPr="005F6C3E">
        <w:rPr>
          <w:b/>
          <w:sz w:val="16"/>
          <w:szCs w:val="16"/>
        </w:rPr>
        <w:t xml:space="preserve"> 41</w:t>
      </w:r>
      <w:r w:rsidRPr="005F6C3E">
        <w:rPr>
          <w:b/>
          <w:sz w:val="16"/>
          <w:szCs w:val="16"/>
          <w:lang w:val="en-US"/>
        </w:rPr>
        <w:t>c</w:t>
      </w:r>
      <w:r w:rsidRPr="005F6C3E">
        <w:rPr>
          <w:b/>
          <w:sz w:val="16"/>
          <w:szCs w:val="16"/>
        </w:rPr>
        <w:t xml:space="preserve"> </w:t>
      </w:r>
      <w:r w:rsidRPr="005F6C3E">
        <w:rPr>
          <w:b/>
          <w:sz w:val="16"/>
          <w:szCs w:val="16"/>
          <w:lang w:val="en-US"/>
        </w:rPr>
        <w:t>and</w:t>
      </w:r>
      <w:r w:rsidRPr="005F6C3E">
        <w:rPr>
          <w:b/>
          <w:sz w:val="16"/>
          <w:szCs w:val="16"/>
        </w:rPr>
        <w:t xml:space="preserve"> </w:t>
      </w:r>
      <w:r w:rsidRPr="005F6C3E">
        <w:rPr>
          <w:b/>
          <w:sz w:val="16"/>
          <w:szCs w:val="16"/>
          <w:lang w:val="en-US"/>
        </w:rPr>
        <w:t>the</w:t>
      </w:r>
      <w:r w:rsidRPr="005F6C3E">
        <w:rPr>
          <w:b/>
          <w:sz w:val="16"/>
          <w:szCs w:val="16"/>
        </w:rPr>
        <w:t xml:space="preserve"> </w:t>
      </w:r>
      <w:r w:rsidRPr="005F6C3E">
        <w:rPr>
          <w:b/>
          <w:sz w:val="16"/>
          <w:szCs w:val="16"/>
          <w:lang w:val="en-US"/>
        </w:rPr>
        <w:t>previous</w:t>
      </w:r>
      <w:r w:rsidRPr="005F6C3E">
        <w:rPr>
          <w:b/>
          <w:sz w:val="16"/>
          <w:szCs w:val="16"/>
        </w:rPr>
        <w:t xml:space="preserve"> </w:t>
      </w:r>
      <w:r w:rsidRPr="005F6C3E">
        <w:rPr>
          <w:b/>
          <w:sz w:val="16"/>
          <w:szCs w:val="16"/>
          <w:lang w:val="en-US"/>
        </w:rPr>
        <w:t>result</w:t>
      </w:r>
      <w:r w:rsidRPr="005F6C3E">
        <w:rPr>
          <w:b/>
          <w:sz w:val="16"/>
          <w:szCs w:val="16"/>
        </w:rPr>
        <w:t>)</w:t>
      </w:r>
    </w:p>
    <w:p w14:paraId="4F88630F" w14:textId="77777777" w:rsidR="007A6213" w:rsidRDefault="007A6213" w:rsidP="007A6213">
      <w:pPr>
        <w:ind w:firstLine="708"/>
        <w:rPr>
          <w:b/>
        </w:rPr>
      </w:pPr>
      <w:r w:rsidRPr="004A1985">
        <w:rPr>
          <w:b/>
        </w:rPr>
        <w:t xml:space="preserve">Упражнение </w:t>
      </w:r>
      <w:r w:rsidRPr="007D6584">
        <w:rPr>
          <w:b/>
        </w:rPr>
        <w:t>4</w:t>
      </w:r>
      <w:r>
        <w:rPr>
          <w:b/>
        </w:rPr>
        <w:t>4</w:t>
      </w:r>
      <w:r w:rsidRPr="005F6C3E">
        <w:rPr>
          <w:b/>
        </w:rPr>
        <w:t>.</w:t>
      </w:r>
    </w:p>
    <w:p w14:paraId="3E4D165C" w14:textId="77777777" w:rsidR="007A6213" w:rsidRPr="005F6C3E" w:rsidRDefault="007A6213" w:rsidP="007A6213">
      <w:pPr>
        <w:ind w:firstLine="708"/>
        <w:rPr>
          <w:sz w:val="16"/>
          <w:szCs w:val="16"/>
        </w:rPr>
      </w:pPr>
      <w:r>
        <w:t>Для любого многоугольника всегда существует прямая, проходящая во внешней для многоугольника области и не имеющая с ним общих точек.</w:t>
      </w:r>
    </w:p>
    <w:p w14:paraId="2E5F8E15" w14:textId="7F66264A" w:rsidR="007A6213" w:rsidRPr="004A1985" w:rsidRDefault="007A6213" w:rsidP="007A6213">
      <w:pPr>
        <w:ind w:firstLine="708"/>
      </w:pPr>
      <w:r w:rsidRPr="004A1985">
        <w:rPr>
          <w:b/>
        </w:rPr>
        <w:t xml:space="preserve">Упражнение </w:t>
      </w:r>
      <w:r>
        <w:rPr>
          <w:b/>
        </w:rPr>
        <w:t>45*</w:t>
      </w:r>
      <w:r w:rsidRPr="004A1985">
        <w:rPr>
          <w:b/>
        </w:rPr>
        <w:t>.</w:t>
      </w:r>
    </w:p>
    <w:p w14:paraId="22DA7A1F" w14:textId="77777777" w:rsidR="007A6213" w:rsidRDefault="007A6213" w:rsidP="007A6213">
      <w:pPr>
        <w:ind w:firstLine="708"/>
        <w:rPr>
          <w:b/>
          <w:sz w:val="16"/>
          <w:szCs w:val="16"/>
        </w:rPr>
      </w:pPr>
      <w:r>
        <w:t>Все точки пространства, не лежащие на плоскости</w:t>
      </w:r>
      <w:r w:rsidRPr="00CF62B0">
        <w:t xml:space="preserve"> </w:t>
      </w:r>
      <w:r>
        <w:sym w:font="Symbol" w:char="F061"/>
      </w:r>
      <w:r>
        <w:t xml:space="preserve">, разбиваются ею на две области: отрезок, соединяющий любые две точки из одной области, не содержит внутри себя ни одной точки плоскости, отрезок же соединяющий точки из разных областей содержит ровно дну точку плоскости. </w:t>
      </w:r>
      <w:r w:rsidRPr="00CF62B0">
        <w:rPr>
          <w:b/>
          <w:sz w:val="16"/>
          <w:szCs w:val="16"/>
          <w:lang w:val="en-US"/>
        </w:rPr>
        <w:t xml:space="preserve">(Both domains again are defined with the help of </w:t>
      </w:r>
      <w:r>
        <w:rPr>
          <w:b/>
          <w:sz w:val="16"/>
          <w:szCs w:val="16"/>
          <w:lang w:val="en-US"/>
        </w:rPr>
        <w:t xml:space="preserve">an </w:t>
      </w:r>
      <w:r w:rsidRPr="00CF62B0">
        <w:rPr>
          <w:b/>
          <w:sz w:val="16"/>
          <w:szCs w:val="16"/>
          <w:lang w:val="en-US"/>
        </w:rPr>
        <w:t xml:space="preserve">arbitrary taken point A. Consider separately cases when A, M, N do not lie on one line and, hence, define some plane </w:t>
      </w:r>
      <w:r w:rsidRPr="00CF62B0">
        <w:rPr>
          <w:b/>
          <w:sz w:val="16"/>
          <w:szCs w:val="16"/>
          <w:lang w:val="en-US"/>
        </w:rPr>
        <w:sym w:font="Symbol" w:char="F062"/>
      </w:r>
      <w:r>
        <w:rPr>
          <w:b/>
          <w:sz w:val="16"/>
          <w:szCs w:val="16"/>
          <w:lang w:val="en-US"/>
        </w:rPr>
        <w:t xml:space="preserve"> and when they do lie on the same line</w:t>
      </w:r>
      <w:r w:rsidRPr="00CF62B0">
        <w:rPr>
          <w:b/>
          <w:sz w:val="16"/>
          <w:szCs w:val="16"/>
          <w:lang w:val="en-US"/>
        </w:rPr>
        <w:t>. Use</w:t>
      </w:r>
      <w:r w:rsidRPr="007A6213">
        <w:rPr>
          <w:b/>
          <w:sz w:val="16"/>
          <w:szCs w:val="16"/>
        </w:rPr>
        <w:t xml:space="preserve"> </w:t>
      </w:r>
      <w:r w:rsidRPr="00CF62B0">
        <w:rPr>
          <w:b/>
          <w:sz w:val="16"/>
          <w:szCs w:val="16"/>
          <w:lang w:val="en-US"/>
        </w:rPr>
        <w:t>axioms</w:t>
      </w:r>
      <w:r w:rsidRPr="007A6213">
        <w:rPr>
          <w:b/>
          <w:sz w:val="16"/>
          <w:szCs w:val="16"/>
        </w:rPr>
        <w:t xml:space="preserve"> 4-7 </w:t>
      </w:r>
      <w:r>
        <w:rPr>
          <w:b/>
          <w:sz w:val="16"/>
          <w:szCs w:val="16"/>
          <w:lang w:val="en-US"/>
        </w:rPr>
        <w:t>for</w:t>
      </w:r>
      <w:r w:rsidRPr="007A6213">
        <w:rPr>
          <w:b/>
          <w:sz w:val="16"/>
          <w:szCs w:val="16"/>
        </w:rPr>
        <w:t xml:space="preserve"> </w:t>
      </w:r>
      <w:r>
        <w:rPr>
          <w:b/>
          <w:sz w:val="16"/>
          <w:szCs w:val="16"/>
          <w:lang w:val="en-US"/>
        </w:rPr>
        <w:t>the</w:t>
      </w:r>
      <w:r w:rsidRPr="007A6213">
        <w:rPr>
          <w:b/>
          <w:sz w:val="16"/>
          <w:szCs w:val="16"/>
        </w:rPr>
        <w:t xml:space="preserve"> </w:t>
      </w:r>
      <w:r>
        <w:rPr>
          <w:b/>
          <w:sz w:val="16"/>
          <w:szCs w:val="16"/>
          <w:lang w:val="en-US"/>
        </w:rPr>
        <w:t>first</w:t>
      </w:r>
      <w:r w:rsidRPr="007A6213">
        <w:rPr>
          <w:b/>
          <w:sz w:val="16"/>
          <w:szCs w:val="16"/>
        </w:rPr>
        <w:t xml:space="preserve"> </w:t>
      </w:r>
      <w:r>
        <w:rPr>
          <w:b/>
          <w:sz w:val="16"/>
          <w:szCs w:val="16"/>
          <w:lang w:val="en-US"/>
        </w:rPr>
        <w:t>case</w:t>
      </w:r>
      <w:r w:rsidRPr="007A6213">
        <w:rPr>
          <w:b/>
          <w:sz w:val="16"/>
          <w:szCs w:val="16"/>
        </w:rPr>
        <w:t>)</w:t>
      </w:r>
    </w:p>
    <w:p w14:paraId="328BBD78" w14:textId="77777777" w:rsidR="007A6213" w:rsidRDefault="007A6213" w:rsidP="007A6213">
      <w:pPr>
        <w:ind w:firstLine="708"/>
      </w:pPr>
      <w:r>
        <w:t xml:space="preserve">Таким образом, о двух точках можно говорить, что они лежат по одну или по разные стороны от плоскости, в зависимости от того, лежат ли они в одной или в разных областях пространства, определяемых этой плоскостью. Области эти называются полупространствами. </w:t>
      </w:r>
    </w:p>
    <w:p w14:paraId="35F08600" w14:textId="77777777" w:rsidR="007A6213" w:rsidRDefault="007A6213" w:rsidP="007A6213">
      <w:pPr>
        <w:ind w:firstLine="708"/>
      </w:pPr>
      <w:r>
        <w:t xml:space="preserve">Итак, мы доказали с вами 45 утверждений, исходя только из первых двух групп аксиом. А теперь познакомимся с третьей группой аксиом – аксиомами </w:t>
      </w:r>
      <w:r w:rsidRPr="00CF62B0">
        <w:rPr>
          <w:b/>
        </w:rPr>
        <w:t>конгруэнтности</w:t>
      </w:r>
      <w:r>
        <w:t>.</w:t>
      </w:r>
    </w:p>
    <w:p w14:paraId="67518CEF" w14:textId="77777777" w:rsidR="007A6213" w:rsidRDefault="007A6213" w:rsidP="007A6213">
      <w:pPr>
        <w:ind w:firstLine="708"/>
      </w:pPr>
      <w:r>
        <w:t>Во множество всех отрезков вводится бинарное отношение, называемое отношением конгруэнтности</w:t>
      </w:r>
      <w:r>
        <w:rPr>
          <w:rStyle w:val="a4"/>
        </w:rPr>
        <w:footnoteReference w:id="2"/>
      </w:r>
      <w:r>
        <w:t xml:space="preserve">. То есть, два отрезка могут находиться или не находиться друг с другом в этом отношении. Мы заранее не предполагаем никаких свойств у этого отношения – ни симметричности, ни рефлексивности, ни транзитивности. Все свойства этого отношения определяются нижеследующими аксиомами, а другие из них уже выводятся как теоремы. Далее отношение конгруэнтности распространяется также на множества углов и треугольников. </w:t>
      </w:r>
    </w:p>
    <w:p w14:paraId="3E988BFC" w14:textId="77777777" w:rsidR="007A6213" w:rsidRDefault="007A6213" w:rsidP="007A6213">
      <w:pPr>
        <w:ind w:firstLine="708"/>
      </w:pPr>
      <w:r>
        <w:t>Будем обозначать отношение конгруэнтности символом «</w:t>
      </w:r>
      <w:r>
        <w:sym w:font="Symbol" w:char="F0BA"/>
      </w:r>
      <w:r>
        <w:t xml:space="preserve">». </w:t>
      </w:r>
    </w:p>
    <w:p w14:paraId="7D3F103E" w14:textId="77777777" w:rsidR="007A6213" w:rsidRDefault="007A6213" w:rsidP="007A6213">
      <w:r w:rsidRPr="00F21885">
        <w:rPr>
          <w:b/>
        </w:rPr>
        <w:t>3.1.</w:t>
      </w:r>
      <w:r>
        <w:t xml:space="preserve"> Пусть А, В</w:t>
      </w:r>
      <w:r>
        <w:sym w:font="Symbol" w:char="F0CE"/>
      </w:r>
      <w:r>
        <w:t>а, С</w:t>
      </w:r>
      <w:r>
        <w:sym w:font="Symbol" w:char="F0CE"/>
      </w:r>
      <w:r>
        <w:rPr>
          <w:lang w:val="en-US"/>
        </w:rPr>
        <w:t>b</w:t>
      </w:r>
      <w:r w:rsidRPr="00CF62B0">
        <w:t xml:space="preserve"> (</w:t>
      </w:r>
      <w:r>
        <w:t xml:space="preserve">возможно </w:t>
      </w:r>
      <w:r>
        <w:rPr>
          <w:lang w:val="en-US"/>
        </w:rPr>
        <w:t>a</w:t>
      </w:r>
      <w:r w:rsidRPr="00CC0322">
        <w:t>=</w:t>
      </w:r>
      <w:r>
        <w:rPr>
          <w:lang w:val="en-US"/>
        </w:rPr>
        <w:t>b</w:t>
      </w:r>
      <w:r w:rsidRPr="00CC0322">
        <w:t xml:space="preserve">). </w:t>
      </w:r>
      <w:r>
        <w:t xml:space="preserve">Тогда на прямой </w:t>
      </w:r>
      <w:r>
        <w:rPr>
          <w:lang w:val="en-US"/>
        </w:rPr>
        <w:t>b</w:t>
      </w:r>
      <w:r w:rsidRPr="00CC0322">
        <w:t xml:space="preserve"> </w:t>
      </w:r>
      <w:r>
        <w:t xml:space="preserve">можно найти точку </w:t>
      </w:r>
      <w:r>
        <w:rPr>
          <w:lang w:val="en-US"/>
        </w:rPr>
        <w:t>D</w:t>
      </w:r>
      <w:r w:rsidRPr="00CC0322">
        <w:t>,</w:t>
      </w:r>
      <w:r>
        <w:t xml:space="preserve"> лежащую по данную сторону от С такую, что отрезок АВ конгруэнтен отрезку </w:t>
      </w:r>
      <w:r>
        <w:rPr>
          <w:lang w:val="en-US"/>
        </w:rPr>
        <w:t>CD</w:t>
      </w:r>
      <w:r w:rsidRPr="00CC0322">
        <w:t>.</w:t>
      </w:r>
      <w:r w:rsidRPr="00F21885">
        <w:br/>
      </w:r>
      <w:r>
        <w:t>Эта аксиома делает возможным откладывание отрезков, конгруэнтных данному отрезку.</w:t>
      </w:r>
    </w:p>
    <w:p w14:paraId="775F2896" w14:textId="77777777" w:rsidR="007A6213" w:rsidRDefault="007A6213" w:rsidP="007A6213">
      <w:r w:rsidRPr="00F21885">
        <w:rPr>
          <w:b/>
        </w:rPr>
        <w:t>3.2</w:t>
      </w:r>
      <w:r>
        <w:t xml:space="preserve">.    если </w:t>
      </w:r>
      <w:r>
        <w:rPr>
          <w:lang w:val="en-US"/>
        </w:rPr>
        <w:t>a</w:t>
      </w:r>
      <w:r>
        <w:rPr>
          <w:lang w:val="en-US"/>
        </w:rPr>
        <w:sym w:font="Symbol" w:char="F0BA"/>
      </w:r>
      <w:r>
        <w:rPr>
          <w:lang w:val="en-US"/>
        </w:rPr>
        <w:t>b</w:t>
      </w:r>
      <w:r w:rsidRPr="00F21885">
        <w:t xml:space="preserve"> </w:t>
      </w:r>
      <w:r>
        <w:t xml:space="preserve">и </w:t>
      </w:r>
      <w:r>
        <w:rPr>
          <w:lang w:val="en-US"/>
        </w:rPr>
        <w:t>c</w:t>
      </w:r>
      <w:r>
        <w:rPr>
          <w:lang w:val="en-US"/>
        </w:rPr>
        <w:sym w:font="Symbol" w:char="F0BA"/>
      </w:r>
      <w:r>
        <w:rPr>
          <w:lang w:val="en-US"/>
        </w:rPr>
        <w:t>b</w:t>
      </w:r>
      <w:r>
        <w:t xml:space="preserve">, то </w:t>
      </w:r>
      <w:r>
        <w:rPr>
          <w:lang w:val="en-US"/>
        </w:rPr>
        <w:t>a</w:t>
      </w:r>
      <w:r>
        <w:rPr>
          <w:lang w:val="en-US"/>
        </w:rPr>
        <w:sym w:font="Symbol" w:char="F0BA"/>
      </w:r>
      <w:r>
        <w:rPr>
          <w:lang w:val="en-US"/>
        </w:rPr>
        <w:t>c</w:t>
      </w:r>
      <w:r w:rsidRPr="00F21885">
        <w:t xml:space="preserve">. </w:t>
      </w:r>
    </w:p>
    <w:p w14:paraId="18A4EB52" w14:textId="77777777" w:rsidR="007A6213" w:rsidRDefault="007A6213" w:rsidP="007A6213">
      <w:r>
        <w:rPr>
          <w:b/>
        </w:rPr>
        <w:t>3.3</w:t>
      </w:r>
      <w:r w:rsidRPr="00F21885">
        <w:rPr>
          <w:b/>
        </w:rPr>
        <w:t>.</w:t>
      </w:r>
      <w:r>
        <w:t xml:space="preserve">    Пусть АВ и ВС лежат на одной прямой а и не имеют общих точек (отличных от В),   отрезки </w:t>
      </w:r>
      <w:r>
        <w:rPr>
          <w:lang w:val="en-US"/>
        </w:rPr>
        <w:t>DE</w:t>
      </w:r>
      <w:r w:rsidRPr="00CC0322">
        <w:t xml:space="preserve"> </w:t>
      </w:r>
      <w:r>
        <w:t xml:space="preserve">и </w:t>
      </w:r>
      <w:r>
        <w:rPr>
          <w:lang w:val="en-US"/>
        </w:rPr>
        <w:t>EF</w:t>
      </w:r>
      <w:r w:rsidRPr="00CC0322">
        <w:t xml:space="preserve"> </w:t>
      </w:r>
      <w:r>
        <w:t>лежат на</w:t>
      </w:r>
      <w:r w:rsidRPr="00CC0322">
        <w:t xml:space="preserve"> </w:t>
      </w:r>
      <w:r>
        <w:t xml:space="preserve">прямой </w:t>
      </w:r>
      <w:r>
        <w:rPr>
          <w:lang w:val="en-US"/>
        </w:rPr>
        <w:t>b</w:t>
      </w:r>
      <w:r w:rsidRPr="00CC0322">
        <w:t xml:space="preserve"> </w:t>
      </w:r>
      <w:r>
        <w:t xml:space="preserve"> и также не имеют общих точек (отличных от Е).   (Возможно при этом, что </w:t>
      </w:r>
      <w:r>
        <w:rPr>
          <w:lang w:val="en-US"/>
        </w:rPr>
        <w:t>a</w:t>
      </w:r>
      <w:r w:rsidRPr="00CC0322">
        <w:t>=</w:t>
      </w:r>
      <w:r>
        <w:rPr>
          <w:lang w:val="en-US"/>
        </w:rPr>
        <w:t>b</w:t>
      </w:r>
      <w:r>
        <w:t>)</w:t>
      </w:r>
      <w:r w:rsidRPr="00CC0322">
        <w:t xml:space="preserve">. </w:t>
      </w:r>
      <w:r>
        <w:t xml:space="preserve">Если при этом </w:t>
      </w:r>
      <w:r>
        <w:rPr>
          <w:lang w:val="en-US"/>
        </w:rPr>
        <w:t>AB</w:t>
      </w:r>
      <w:r>
        <w:rPr>
          <w:lang w:val="en-US"/>
        </w:rPr>
        <w:sym w:font="Symbol" w:char="F0BA"/>
      </w:r>
      <w:r>
        <w:rPr>
          <w:lang w:val="en-US"/>
        </w:rPr>
        <w:t>DE</w:t>
      </w:r>
      <w:r w:rsidRPr="00CC0322">
        <w:t xml:space="preserve"> </w:t>
      </w:r>
      <w:r>
        <w:t xml:space="preserve">и </w:t>
      </w:r>
      <w:r>
        <w:rPr>
          <w:lang w:val="en-US"/>
        </w:rPr>
        <w:t>BC</w:t>
      </w:r>
      <w:r>
        <w:rPr>
          <w:lang w:val="en-US"/>
        </w:rPr>
        <w:sym w:font="Symbol" w:char="F0BA"/>
      </w:r>
      <w:r>
        <w:rPr>
          <w:lang w:val="en-US"/>
        </w:rPr>
        <w:t>EF</w:t>
      </w:r>
      <w:r>
        <w:t>, то</w:t>
      </w:r>
      <w:r w:rsidRPr="00CC0322">
        <w:t xml:space="preserve"> </w:t>
      </w:r>
      <w:r>
        <w:rPr>
          <w:lang w:val="en-US"/>
        </w:rPr>
        <w:t>AC</w:t>
      </w:r>
      <w:r>
        <w:rPr>
          <w:lang w:val="en-US"/>
        </w:rPr>
        <w:sym w:font="Symbol" w:char="F0BA"/>
      </w:r>
      <w:r>
        <w:rPr>
          <w:lang w:val="en-US"/>
        </w:rPr>
        <w:t>DF</w:t>
      </w:r>
      <w:r w:rsidRPr="00CC0322">
        <w:t>.</w:t>
      </w:r>
    </w:p>
    <w:p w14:paraId="09E460C4" w14:textId="77777777" w:rsidR="007A6213" w:rsidRDefault="007A6213" w:rsidP="007A6213">
      <w:r>
        <w:rPr>
          <w:b/>
        </w:rPr>
        <w:t>3.4</w:t>
      </w:r>
      <w:r w:rsidRPr="00F21885">
        <w:rPr>
          <w:b/>
        </w:rPr>
        <w:t>.</w:t>
      </w:r>
      <w:r>
        <w:t xml:space="preserve">    Пусть в плоскости </w:t>
      </w:r>
      <w:r>
        <w:sym w:font="Symbol" w:char="F061"/>
      </w:r>
      <w:r>
        <w:t xml:space="preserve"> дан угол </w:t>
      </w:r>
      <w:r>
        <w:sym w:font="Symbol" w:char="F0D0"/>
      </w:r>
      <w:r>
        <w:t>(</w:t>
      </w:r>
      <w:r>
        <w:rPr>
          <w:lang w:val="en-US"/>
        </w:rPr>
        <w:t>h</w:t>
      </w:r>
      <w:r w:rsidRPr="002C751A">
        <w:t>,</w:t>
      </w:r>
      <w:r>
        <w:rPr>
          <w:lang w:val="en-US"/>
        </w:rPr>
        <w:t>k</w:t>
      </w:r>
      <w:r w:rsidRPr="002C751A">
        <w:t>)</w:t>
      </w:r>
      <w:r>
        <w:t xml:space="preserve">, а в плоскости </w:t>
      </w:r>
      <w:r>
        <w:sym w:font="Symbol" w:char="F062"/>
      </w:r>
      <w:r>
        <w:t xml:space="preserve"> (не исключаем и </w:t>
      </w:r>
      <w:r>
        <w:sym w:font="Symbol" w:char="F061"/>
      </w:r>
      <w:r>
        <w:t>=</w:t>
      </w:r>
      <w:r>
        <w:sym w:font="Symbol" w:char="F062"/>
      </w:r>
      <w:r>
        <w:t xml:space="preserve">) дана прямая </w:t>
      </w:r>
      <w:r>
        <w:rPr>
          <w:lang w:val="en-US"/>
        </w:rPr>
        <w:t>b</w:t>
      </w:r>
      <w:r w:rsidRPr="004E5C04">
        <w:t xml:space="preserve"> </w:t>
      </w:r>
      <w:r>
        <w:t xml:space="preserve"> и выбрана одна из двух, определяемых ею полуплоскостей </w:t>
      </w:r>
      <w:r>
        <w:sym w:font="Symbol" w:char="F062"/>
      </w:r>
      <w:r>
        <w:rPr>
          <w:vertAlign w:val="superscript"/>
        </w:rPr>
        <w:t>*</w:t>
      </w:r>
      <w:r>
        <w:t xml:space="preserve">.  Пусть также на прямой </w:t>
      </w:r>
      <w:r>
        <w:rPr>
          <w:lang w:val="en-US"/>
        </w:rPr>
        <w:t>b</w:t>
      </w:r>
      <w:r w:rsidRPr="004E5C04">
        <w:t xml:space="preserve"> </w:t>
      </w:r>
      <w:r>
        <w:t xml:space="preserve">задана точка О и выбран один из двух лучей </w:t>
      </w:r>
      <w:r>
        <w:rPr>
          <w:lang w:val="en-US"/>
        </w:rPr>
        <w:t>m</w:t>
      </w:r>
      <w:r w:rsidRPr="004E5C04">
        <w:t xml:space="preserve">, </w:t>
      </w:r>
      <w:r>
        <w:t xml:space="preserve">определяемых этой точкой. Тогда в плоскости </w:t>
      </w:r>
      <w:r>
        <w:sym w:font="Symbol" w:char="F062"/>
      </w:r>
      <w:r>
        <w:t xml:space="preserve"> </w:t>
      </w:r>
      <w:r>
        <w:sym w:font="Symbol" w:char="F024"/>
      </w:r>
      <w:r>
        <w:t xml:space="preserve">! луч </w:t>
      </w:r>
      <w:r>
        <w:rPr>
          <w:lang w:val="en-US"/>
        </w:rPr>
        <w:t>n</w:t>
      </w:r>
      <w:r w:rsidRPr="004E5C04">
        <w:t xml:space="preserve">| </w:t>
      </w:r>
      <w:r>
        <w:sym w:font="Symbol" w:char="F0D0"/>
      </w:r>
      <w:r>
        <w:t>(</w:t>
      </w:r>
      <w:r>
        <w:rPr>
          <w:lang w:val="en-US"/>
        </w:rPr>
        <w:t>h</w:t>
      </w:r>
      <w:r w:rsidRPr="002C751A">
        <w:t>,</w:t>
      </w:r>
      <w:r>
        <w:rPr>
          <w:lang w:val="en-US"/>
        </w:rPr>
        <w:t>k</w:t>
      </w:r>
      <w:r w:rsidRPr="002C751A">
        <w:t>)</w:t>
      </w:r>
      <w:r>
        <w:sym w:font="Symbol" w:char="F0BA"/>
      </w:r>
      <w:r>
        <w:sym w:font="Symbol" w:char="F0D0"/>
      </w:r>
      <w:r>
        <w:t>(</w:t>
      </w:r>
      <w:r>
        <w:rPr>
          <w:lang w:val="en-US"/>
        </w:rPr>
        <w:t>m</w:t>
      </w:r>
      <w:r w:rsidRPr="002C751A">
        <w:t>,</w:t>
      </w:r>
      <w:r>
        <w:rPr>
          <w:lang w:val="en-US"/>
        </w:rPr>
        <w:t>n</w:t>
      </w:r>
      <w:r w:rsidRPr="002C751A">
        <w:t>)</w:t>
      </w:r>
      <w:r w:rsidRPr="004E5C04">
        <w:t xml:space="preserve"> </w:t>
      </w:r>
      <w:r>
        <w:t xml:space="preserve">и все внутренние точки угла </w:t>
      </w:r>
      <w:r>
        <w:sym w:font="Symbol" w:char="F0D0"/>
      </w:r>
      <w:r>
        <w:t>(</w:t>
      </w:r>
      <w:r>
        <w:rPr>
          <w:lang w:val="en-US"/>
        </w:rPr>
        <w:t>m</w:t>
      </w:r>
      <w:r w:rsidRPr="002C751A">
        <w:t>,</w:t>
      </w:r>
      <w:r>
        <w:rPr>
          <w:lang w:val="en-US"/>
        </w:rPr>
        <w:t>n</w:t>
      </w:r>
      <w:r w:rsidRPr="002C751A">
        <w:t>)</w:t>
      </w:r>
      <w:r>
        <w:t xml:space="preserve"> находятся в полуплоскости </w:t>
      </w:r>
      <w:r>
        <w:sym w:font="Symbol" w:char="F062"/>
      </w:r>
      <w:r>
        <w:rPr>
          <w:vertAlign w:val="superscript"/>
        </w:rPr>
        <w:t>*</w:t>
      </w:r>
      <w:r>
        <w:t>.</w:t>
      </w:r>
    </w:p>
    <w:p w14:paraId="1960E69E" w14:textId="77777777" w:rsidR="007A6213" w:rsidRDefault="007A6213" w:rsidP="007A6213">
      <w:pPr>
        <w:numPr>
          <w:ilvl w:val="1"/>
          <w:numId w:val="33"/>
        </w:numPr>
        <w:tabs>
          <w:tab w:val="clear" w:pos="360"/>
        </w:tabs>
      </w:pPr>
      <w:r>
        <w:lastRenderedPageBreak/>
        <w:t xml:space="preserve"> Если для двух треугольников А</w:t>
      </w:r>
      <w:r w:rsidRPr="00D34050">
        <w:rPr>
          <w:vertAlign w:val="subscript"/>
        </w:rPr>
        <w:t>1</w:t>
      </w:r>
      <w:r>
        <w:t>В</w:t>
      </w:r>
      <w:r w:rsidRPr="00D34050">
        <w:rPr>
          <w:vertAlign w:val="subscript"/>
        </w:rPr>
        <w:t>1</w:t>
      </w:r>
      <w:r>
        <w:t>С</w:t>
      </w:r>
      <w:r w:rsidRPr="00D34050">
        <w:rPr>
          <w:vertAlign w:val="subscript"/>
        </w:rPr>
        <w:t>1</w:t>
      </w:r>
      <w:r>
        <w:t xml:space="preserve"> и А</w:t>
      </w:r>
      <w:r w:rsidRPr="00D34050">
        <w:rPr>
          <w:vertAlign w:val="subscript"/>
        </w:rPr>
        <w:t>2</w:t>
      </w:r>
      <w:r>
        <w:t>В</w:t>
      </w:r>
      <w:r w:rsidRPr="00D34050">
        <w:rPr>
          <w:vertAlign w:val="subscript"/>
        </w:rPr>
        <w:t>2</w:t>
      </w:r>
      <w:r>
        <w:t>С</w:t>
      </w:r>
      <w:r w:rsidRPr="00D34050">
        <w:rPr>
          <w:vertAlign w:val="subscript"/>
        </w:rPr>
        <w:t>2</w:t>
      </w:r>
      <w:r>
        <w:t xml:space="preserve"> имеют место А</w:t>
      </w:r>
      <w:r w:rsidRPr="00D34050">
        <w:rPr>
          <w:vertAlign w:val="subscript"/>
        </w:rPr>
        <w:t>1</w:t>
      </w:r>
      <w:r>
        <w:t>В</w:t>
      </w:r>
      <w:r w:rsidRPr="00D34050">
        <w:rPr>
          <w:vertAlign w:val="subscript"/>
        </w:rPr>
        <w:t>1</w:t>
      </w:r>
      <w:r>
        <w:rPr>
          <w:lang w:val="en-US"/>
        </w:rPr>
        <w:sym w:font="Symbol" w:char="F0BA"/>
      </w:r>
      <w:r>
        <w:t>А</w:t>
      </w:r>
      <w:r w:rsidRPr="00D34050">
        <w:rPr>
          <w:vertAlign w:val="subscript"/>
        </w:rPr>
        <w:t>2</w:t>
      </w:r>
      <w:r>
        <w:t>В</w:t>
      </w:r>
      <w:r w:rsidRPr="00D34050">
        <w:rPr>
          <w:vertAlign w:val="subscript"/>
        </w:rPr>
        <w:t>2</w:t>
      </w:r>
      <w:r>
        <w:t>,</w:t>
      </w:r>
      <w:r>
        <w:rPr>
          <w:vertAlign w:val="subscript"/>
        </w:rPr>
        <w:br/>
      </w:r>
      <w:r>
        <w:t>А</w:t>
      </w:r>
      <w:r w:rsidRPr="00D34050">
        <w:rPr>
          <w:vertAlign w:val="subscript"/>
        </w:rPr>
        <w:t>1</w:t>
      </w:r>
      <w:r>
        <w:t>С</w:t>
      </w:r>
      <w:r w:rsidRPr="00D34050">
        <w:rPr>
          <w:vertAlign w:val="subscript"/>
        </w:rPr>
        <w:t>1</w:t>
      </w:r>
      <w:r>
        <w:sym w:font="Symbol" w:char="F0BA"/>
      </w:r>
      <w:r>
        <w:t>А</w:t>
      </w:r>
      <w:r w:rsidRPr="00D34050">
        <w:rPr>
          <w:vertAlign w:val="subscript"/>
        </w:rPr>
        <w:t>2</w:t>
      </w:r>
      <w:r>
        <w:t>С</w:t>
      </w:r>
      <w:r w:rsidRPr="00D34050">
        <w:rPr>
          <w:vertAlign w:val="subscript"/>
        </w:rPr>
        <w:t>2</w:t>
      </w:r>
      <w:r>
        <w:t xml:space="preserve"> и </w:t>
      </w:r>
      <w:r>
        <w:sym w:font="Symbol" w:char="F0D0"/>
      </w:r>
      <w:r>
        <w:t>В</w:t>
      </w:r>
      <w:r w:rsidRPr="00D34050">
        <w:rPr>
          <w:vertAlign w:val="subscript"/>
        </w:rPr>
        <w:t>1</w:t>
      </w:r>
      <w:r>
        <w:t>А</w:t>
      </w:r>
      <w:r w:rsidRPr="00D34050">
        <w:rPr>
          <w:vertAlign w:val="subscript"/>
        </w:rPr>
        <w:t>1</w:t>
      </w:r>
      <w:r>
        <w:t>С</w:t>
      </w:r>
      <w:r w:rsidRPr="00D34050">
        <w:rPr>
          <w:vertAlign w:val="subscript"/>
        </w:rPr>
        <w:t>1</w:t>
      </w:r>
      <w:r>
        <w:sym w:font="Symbol" w:char="F0BA"/>
      </w:r>
      <w:r>
        <w:sym w:font="Symbol" w:char="F0D0"/>
      </w:r>
      <w:r>
        <w:t>В</w:t>
      </w:r>
      <w:r>
        <w:rPr>
          <w:vertAlign w:val="subscript"/>
        </w:rPr>
        <w:t>2</w:t>
      </w:r>
      <w:r>
        <w:t>А</w:t>
      </w:r>
      <w:r>
        <w:rPr>
          <w:vertAlign w:val="subscript"/>
        </w:rPr>
        <w:t>2</w:t>
      </w:r>
      <w:r>
        <w:t>С</w:t>
      </w:r>
      <w:r>
        <w:rPr>
          <w:vertAlign w:val="subscript"/>
        </w:rPr>
        <w:t>2</w:t>
      </w:r>
      <w:r>
        <w:t xml:space="preserve">, то </w:t>
      </w:r>
      <w:r>
        <w:sym w:font="Symbol" w:char="F0D0"/>
      </w:r>
      <w:r w:rsidRPr="00D34050">
        <w:t xml:space="preserve"> </w:t>
      </w:r>
      <w:r>
        <w:t>А</w:t>
      </w:r>
      <w:r w:rsidRPr="00D34050">
        <w:rPr>
          <w:vertAlign w:val="subscript"/>
        </w:rPr>
        <w:t>1</w:t>
      </w:r>
      <w:r>
        <w:t>В</w:t>
      </w:r>
      <w:r w:rsidRPr="00D34050">
        <w:rPr>
          <w:vertAlign w:val="subscript"/>
        </w:rPr>
        <w:t>1</w:t>
      </w:r>
      <w:r>
        <w:t>С</w:t>
      </w:r>
      <w:r w:rsidRPr="00D34050">
        <w:rPr>
          <w:vertAlign w:val="subscript"/>
        </w:rPr>
        <w:t>1</w:t>
      </w:r>
      <w:r>
        <w:sym w:font="Symbol" w:char="F0BA"/>
      </w:r>
      <w:r>
        <w:sym w:font="Symbol" w:char="F0D0"/>
      </w:r>
      <w:r w:rsidRPr="00D34050">
        <w:t xml:space="preserve"> </w:t>
      </w:r>
      <w:r>
        <w:t>А</w:t>
      </w:r>
      <w:r>
        <w:rPr>
          <w:vertAlign w:val="subscript"/>
        </w:rPr>
        <w:t>2</w:t>
      </w:r>
      <w:r>
        <w:t>В</w:t>
      </w:r>
      <w:r>
        <w:rPr>
          <w:vertAlign w:val="subscript"/>
        </w:rPr>
        <w:t>2</w:t>
      </w:r>
      <w:r>
        <w:t>С</w:t>
      </w:r>
      <w:r>
        <w:rPr>
          <w:vertAlign w:val="subscript"/>
        </w:rPr>
        <w:t>2</w:t>
      </w:r>
      <w:r>
        <w:t>.</w:t>
      </w:r>
    </w:p>
    <w:p w14:paraId="357C03B5" w14:textId="77777777" w:rsidR="007A6213" w:rsidRDefault="007A6213" w:rsidP="007A6213">
      <w:r>
        <w:t xml:space="preserve">Покажем, как извлекать из этих аксиом простейшие и привычные следствия, а также прокомментируем некоторые из них. </w:t>
      </w:r>
    </w:p>
    <w:p w14:paraId="71A6F517" w14:textId="77777777" w:rsidR="007A6213" w:rsidRDefault="007A6213" w:rsidP="007A6213">
      <w:r>
        <w:t xml:space="preserve">Первая аксиома позволяет откладывать отрезки и с её помощью докажем, что </w:t>
      </w:r>
      <w:r w:rsidRPr="008376EF">
        <w:rPr>
          <w:i/>
        </w:rPr>
        <w:t>каждый отрезок конгруэнтен сам себе</w:t>
      </w:r>
      <w:r>
        <w:t xml:space="preserve">. </w:t>
      </w:r>
    </w:p>
    <w:p w14:paraId="2D15785B" w14:textId="77777777" w:rsidR="007A6213" w:rsidRDefault="007A6213" w:rsidP="007A6213">
      <w:r>
        <w:t xml:space="preserve">Отложим с помощью аксиомы 3.1. отрезок </w:t>
      </w:r>
      <w:r>
        <w:rPr>
          <w:lang w:val="en-US"/>
        </w:rPr>
        <w:t>CD</w:t>
      </w:r>
      <w:r>
        <w:t>, конгруэнтный отрезку АВ. Дважды повторим отношение АВ</w:t>
      </w:r>
      <w:r>
        <w:sym w:font="Symbol" w:char="F0BA"/>
      </w:r>
      <w:r>
        <w:rPr>
          <w:lang w:val="en-US"/>
        </w:rPr>
        <w:t>CD</w:t>
      </w:r>
      <w:r>
        <w:t>; АВ</w:t>
      </w:r>
      <w:r>
        <w:sym w:font="Symbol" w:char="F0BA"/>
      </w:r>
      <w:r>
        <w:rPr>
          <w:lang w:val="en-US"/>
        </w:rPr>
        <w:t>CD</w:t>
      </w:r>
      <w:r>
        <w:t xml:space="preserve"> и применим аксиому 3.2. Итак, отношение конгруэнтности отрезков </w:t>
      </w:r>
      <w:r w:rsidRPr="00CB742C">
        <w:rPr>
          <w:u w:val="single"/>
        </w:rPr>
        <w:t>рефлексивно</w:t>
      </w:r>
      <w:r>
        <w:t xml:space="preserve">. Докажем теперь, что оно также </w:t>
      </w:r>
      <w:r w:rsidRPr="00CB742C">
        <w:rPr>
          <w:u w:val="single"/>
        </w:rPr>
        <w:t>симметрично.</w:t>
      </w:r>
    </w:p>
    <w:p w14:paraId="2BB6FE6C" w14:textId="638170A1" w:rsidR="007A6213" w:rsidRPr="007A6213" w:rsidRDefault="007A6213" w:rsidP="007A6213">
      <w:r>
        <w:rPr>
          <w:noProof/>
        </w:rPr>
        <w:drawing>
          <wp:anchor distT="0" distB="0" distL="114300" distR="114300" simplePos="0" relativeHeight="251699200" behindDoc="0" locked="0" layoutInCell="1" allowOverlap="1" wp14:anchorId="72EF2AC2" wp14:editId="3859AE53">
            <wp:simplePos x="0" y="0"/>
            <wp:positionH relativeFrom="column">
              <wp:posOffset>0</wp:posOffset>
            </wp:positionH>
            <wp:positionV relativeFrom="paragraph">
              <wp:posOffset>3810</wp:posOffset>
            </wp:positionV>
            <wp:extent cx="685800" cy="59309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58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t>Пусть АВ</w:t>
      </w:r>
      <w:r>
        <w:sym w:font="Symbol" w:char="F0BA"/>
      </w:r>
      <w:r>
        <w:rPr>
          <w:lang w:val="en-US"/>
        </w:rPr>
        <w:t>CD</w:t>
      </w:r>
      <w:r>
        <w:t xml:space="preserve">. Тогда по только что доказанному, </w:t>
      </w:r>
      <w:r>
        <w:rPr>
          <w:lang w:val="en-US"/>
        </w:rPr>
        <w:t>CD</w:t>
      </w:r>
      <w:r>
        <w:sym w:font="Symbol" w:char="F0BA"/>
      </w:r>
      <w:r>
        <w:rPr>
          <w:lang w:val="en-US"/>
        </w:rPr>
        <w:t>CD</w:t>
      </w:r>
      <w:r>
        <w:t xml:space="preserve"> и, в соответствии с 3.2., </w:t>
      </w:r>
      <w:r>
        <w:rPr>
          <w:lang w:val="en-US"/>
        </w:rPr>
        <w:t>CD</w:t>
      </w:r>
      <w:r>
        <w:sym w:font="Symbol" w:char="F0BA"/>
      </w:r>
      <w:r>
        <w:t xml:space="preserve">АВ (см. рисунок). Теперь уже, пользуясь симметричностью и вновь аксиомой 3.2., получаем и </w:t>
      </w:r>
      <w:r w:rsidRPr="00CB742C">
        <w:rPr>
          <w:u w:val="single"/>
        </w:rPr>
        <w:t>транзитивность</w:t>
      </w:r>
      <w:r>
        <w:t>:  а</w:t>
      </w:r>
      <w:r>
        <w:sym w:font="Symbol" w:char="F0BA"/>
      </w:r>
      <w:r>
        <w:rPr>
          <w:lang w:val="en-US"/>
        </w:rPr>
        <w:t>b</w:t>
      </w:r>
      <w:r w:rsidRPr="00CB742C">
        <w:t xml:space="preserve">, </w:t>
      </w:r>
      <w:r>
        <w:rPr>
          <w:lang w:val="en-US"/>
        </w:rPr>
        <w:t>b</w:t>
      </w:r>
      <w:r>
        <w:rPr>
          <w:lang w:val="en-US"/>
        </w:rPr>
        <w:sym w:font="Symbol" w:char="F0BA"/>
      </w:r>
      <w:r>
        <w:rPr>
          <w:lang w:val="en-US"/>
        </w:rPr>
        <w:t>c</w:t>
      </w:r>
      <w:r>
        <w:rPr>
          <w:lang w:val="en-US"/>
        </w:rPr>
        <w:sym w:font="Symbol" w:char="F0DE"/>
      </w:r>
      <w:r w:rsidRPr="00CB742C">
        <w:t xml:space="preserve"> </w:t>
      </w:r>
      <w:r>
        <w:t>а</w:t>
      </w:r>
      <w:r>
        <w:sym w:font="Symbol" w:char="F0BA"/>
      </w:r>
      <w:r>
        <w:rPr>
          <w:lang w:val="en-US"/>
        </w:rPr>
        <w:t>b</w:t>
      </w:r>
      <w:r w:rsidRPr="00CB742C">
        <w:t xml:space="preserve">, </w:t>
      </w:r>
      <w:r>
        <w:rPr>
          <w:lang w:val="en-US"/>
        </w:rPr>
        <w:t>c</w:t>
      </w:r>
      <w:r>
        <w:rPr>
          <w:lang w:val="en-US"/>
        </w:rPr>
        <w:sym w:font="Symbol" w:char="F0BA"/>
      </w:r>
      <w:r>
        <w:rPr>
          <w:lang w:val="en-US"/>
        </w:rPr>
        <w:t>b</w:t>
      </w:r>
      <w:r>
        <w:rPr>
          <w:lang w:val="en-US"/>
        </w:rPr>
        <w:sym w:font="Symbol" w:char="F0DE"/>
      </w:r>
      <w:r>
        <w:rPr>
          <w:lang w:val="en-US"/>
        </w:rPr>
        <w:t>a</w:t>
      </w:r>
      <w:r>
        <w:rPr>
          <w:lang w:val="en-US"/>
        </w:rPr>
        <w:sym w:font="Symbol" w:char="F0BA"/>
      </w:r>
      <w:r>
        <w:rPr>
          <w:lang w:val="en-US"/>
        </w:rPr>
        <w:t>c</w:t>
      </w:r>
      <w:r w:rsidRPr="00CB742C">
        <w:t>.</w:t>
      </w:r>
    </w:p>
    <w:p w14:paraId="264B3407" w14:textId="77777777" w:rsidR="007A6213" w:rsidRDefault="007A6213" w:rsidP="007A6213">
      <w:r>
        <w:t xml:space="preserve">Итак, отношение конгруэнтности задаёт на множестве всех отрезков </w:t>
      </w:r>
      <w:r w:rsidRPr="00CB742C">
        <w:rPr>
          <w:u w:val="single"/>
        </w:rPr>
        <w:t>отношение эквивалентности</w:t>
      </w:r>
      <w:r>
        <w:t>. Точно так же третья аксиома позволяет откладывать углы.</w:t>
      </w:r>
    </w:p>
    <w:p w14:paraId="2E17AC43" w14:textId="77777777" w:rsidR="007A6213" w:rsidRDefault="007A6213" w:rsidP="007A6213">
      <w:r>
        <w:t>Из последней аксиомы с переменой обозначений следует, что и вторая пара углов прилегающих к сторонам В</w:t>
      </w:r>
      <w:r w:rsidRPr="00D34050">
        <w:rPr>
          <w:vertAlign w:val="subscript"/>
        </w:rPr>
        <w:t>1</w:t>
      </w:r>
      <w:r>
        <w:t>С</w:t>
      </w:r>
      <w:r w:rsidRPr="00D34050">
        <w:rPr>
          <w:vertAlign w:val="subscript"/>
        </w:rPr>
        <w:t>1</w:t>
      </w:r>
      <w:r>
        <w:t xml:space="preserve"> и В</w:t>
      </w:r>
      <w:r>
        <w:rPr>
          <w:vertAlign w:val="subscript"/>
        </w:rPr>
        <w:t>2</w:t>
      </w:r>
      <w:r>
        <w:t>С</w:t>
      </w:r>
      <w:r>
        <w:rPr>
          <w:vertAlign w:val="subscript"/>
        </w:rPr>
        <w:t>2</w:t>
      </w:r>
      <w:r>
        <w:t xml:space="preserve"> конгруэнтна: </w:t>
      </w:r>
      <w:r>
        <w:sym w:font="Symbol" w:char="F0D0"/>
      </w:r>
      <w:r w:rsidRPr="00D34050">
        <w:t xml:space="preserve"> </w:t>
      </w:r>
      <w:r>
        <w:t>А</w:t>
      </w:r>
      <w:r w:rsidRPr="00D34050">
        <w:rPr>
          <w:vertAlign w:val="subscript"/>
        </w:rPr>
        <w:t>1</w:t>
      </w:r>
      <w:r>
        <w:t>С</w:t>
      </w:r>
      <w:r w:rsidRPr="00D34050">
        <w:rPr>
          <w:vertAlign w:val="subscript"/>
        </w:rPr>
        <w:t>1</w:t>
      </w:r>
      <w:r>
        <w:t>В</w:t>
      </w:r>
      <w:r w:rsidRPr="00D34050">
        <w:rPr>
          <w:vertAlign w:val="subscript"/>
        </w:rPr>
        <w:t>1</w:t>
      </w:r>
      <w:r>
        <w:sym w:font="Symbol" w:char="F0BA"/>
      </w:r>
      <w:r>
        <w:sym w:font="Symbol" w:char="F0D0"/>
      </w:r>
      <w:r w:rsidRPr="00D34050">
        <w:t xml:space="preserve"> </w:t>
      </w:r>
      <w:r>
        <w:t>А</w:t>
      </w:r>
      <w:r>
        <w:rPr>
          <w:vertAlign w:val="subscript"/>
        </w:rPr>
        <w:t>2</w:t>
      </w:r>
      <w:r>
        <w:t>С</w:t>
      </w:r>
      <w:r>
        <w:rPr>
          <w:vertAlign w:val="subscript"/>
        </w:rPr>
        <w:t>2</w:t>
      </w:r>
      <w:r>
        <w:t>В</w:t>
      </w:r>
      <w:r>
        <w:rPr>
          <w:vertAlign w:val="subscript"/>
        </w:rPr>
        <w:t>2</w:t>
      </w:r>
      <w:r>
        <w:t xml:space="preserve">. </w:t>
      </w:r>
    </w:p>
    <w:p w14:paraId="5D385743" w14:textId="111ECC75" w:rsidR="007A6213" w:rsidRPr="00F21885" w:rsidRDefault="007A6213" w:rsidP="007A6213">
      <w:r>
        <w:rPr>
          <w:noProof/>
        </w:rPr>
        <w:drawing>
          <wp:anchor distT="0" distB="0" distL="114300" distR="114300" simplePos="0" relativeHeight="251700224" behindDoc="0" locked="0" layoutInCell="1" allowOverlap="1" wp14:anchorId="5C485A13" wp14:editId="406EE783">
            <wp:simplePos x="0" y="0"/>
            <wp:positionH relativeFrom="column">
              <wp:posOffset>-3810</wp:posOffset>
            </wp:positionH>
            <wp:positionV relativeFrom="paragraph">
              <wp:posOffset>661035</wp:posOffset>
            </wp:positionV>
            <wp:extent cx="1570990" cy="8572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0990" cy="857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Однозначность откладывания углов в аксиоме 3.4. позволяет доказать </w:t>
      </w:r>
      <w:r w:rsidRPr="007C75D5">
        <w:rPr>
          <w:u w:val="single"/>
        </w:rPr>
        <w:t>однозначность откладывания отрезков</w:t>
      </w:r>
      <w:r>
        <w:t xml:space="preserve">. Допустим, что, напротив, на луче </w:t>
      </w:r>
      <w:r>
        <w:rPr>
          <w:lang w:val="en-US"/>
        </w:rPr>
        <w:t>h</w:t>
      </w:r>
      <w:r>
        <w:t>, исходящим из точки</w:t>
      </w:r>
      <w:r w:rsidRPr="003041E2">
        <w:t xml:space="preserve"> </w:t>
      </w:r>
      <w:r>
        <w:rPr>
          <w:lang w:val="en-US"/>
        </w:rPr>
        <w:t>C</w:t>
      </w:r>
      <w:r w:rsidRPr="003041E2">
        <w:t xml:space="preserve">,  </w:t>
      </w:r>
      <w:r>
        <w:t>имеются два отрезка, конгруэнтных отрезку АВ: С</w:t>
      </w:r>
      <w:r>
        <w:rPr>
          <w:lang w:val="en-US"/>
        </w:rPr>
        <w:t>D</w:t>
      </w:r>
      <w:r w:rsidRPr="00F21885">
        <w:rPr>
          <w:vertAlign w:val="subscript"/>
        </w:rPr>
        <w:t>1</w:t>
      </w:r>
      <w:r w:rsidRPr="00F21885">
        <w:t xml:space="preserve"> </w:t>
      </w:r>
      <w:r>
        <w:t xml:space="preserve">и </w:t>
      </w:r>
      <w:r>
        <w:rPr>
          <w:lang w:val="en-US"/>
        </w:rPr>
        <w:t>CD</w:t>
      </w:r>
      <w:r w:rsidRPr="00F21885">
        <w:rPr>
          <w:vertAlign w:val="subscript"/>
        </w:rPr>
        <w:t>2</w:t>
      </w:r>
      <w:r>
        <w:t>. Выберем в плоскости вспомогательную точку Е и применим аксиомы 3.4. и 3.5. к треугольникам СЕ</w:t>
      </w:r>
      <w:r>
        <w:rPr>
          <w:lang w:val="en-US"/>
        </w:rPr>
        <w:t>D</w:t>
      </w:r>
      <w:r w:rsidRPr="00F21885">
        <w:rPr>
          <w:vertAlign w:val="subscript"/>
        </w:rPr>
        <w:t>1</w:t>
      </w:r>
      <w:r w:rsidRPr="00F21885">
        <w:t xml:space="preserve"> </w:t>
      </w:r>
      <w:r>
        <w:t xml:space="preserve">и </w:t>
      </w:r>
      <w:r>
        <w:rPr>
          <w:lang w:val="en-US"/>
        </w:rPr>
        <w:t>CED</w:t>
      </w:r>
      <w:r w:rsidRPr="00F21885">
        <w:rPr>
          <w:vertAlign w:val="subscript"/>
        </w:rPr>
        <w:t>2</w:t>
      </w:r>
      <w:r>
        <w:t>.</w:t>
      </w:r>
    </w:p>
    <w:p w14:paraId="557885C6" w14:textId="77777777" w:rsidR="007A6213" w:rsidRPr="00F21885" w:rsidRDefault="007A6213" w:rsidP="007A6213">
      <w:r>
        <w:t>Имеем СЕ</w:t>
      </w:r>
      <w:r>
        <w:sym w:font="Symbol" w:char="F0BA"/>
      </w:r>
      <w:r>
        <w:t xml:space="preserve">СЕ, </w:t>
      </w:r>
      <w:r>
        <w:rPr>
          <w:lang w:val="en-US"/>
        </w:rPr>
        <w:t>CD</w:t>
      </w:r>
      <w:r w:rsidRPr="00F21885">
        <w:rPr>
          <w:vertAlign w:val="subscript"/>
        </w:rPr>
        <w:t>1</w:t>
      </w:r>
      <w:r>
        <w:rPr>
          <w:lang w:val="en-US"/>
        </w:rPr>
        <w:sym w:font="Symbol" w:char="F0BA"/>
      </w:r>
      <w:r>
        <w:rPr>
          <w:lang w:val="en-US"/>
        </w:rPr>
        <w:t>CD</w:t>
      </w:r>
      <w:r w:rsidRPr="00F21885">
        <w:rPr>
          <w:vertAlign w:val="subscript"/>
        </w:rPr>
        <w:t>2</w:t>
      </w:r>
      <w:r w:rsidRPr="00F21885">
        <w:t xml:space="preserve">, </w:t>
      </w:r>
      <w:r>
        <w:sym w:font="Symbol" w:char="F0D0"/>
      </w:r>
      <w:r>
        <w:rPr>
          <w:lang w:val="en-US"/>
        </w:rPr>
        <w:t>ECD</w:t>
      </w:r>
      <w:r w:rsidRPr="00F21885">
        <w:rPr>
          <w:vertAlign w:val="subscript"/>
        </w:rPr>
        <w:t>1</w:t>
      </w:r>
      <w:r w:rsidRPr="00F21885">
        <w:t>=</w:t>
      </w:r>
      <w:r>
        <w:sym w:font="Symbol" w:char="F0D0"/>
      </w:r>
      <w:r>
        <w:rPr>
          <w:lang w:val="en-US"/>
        </w:rPr>
        <w:t>ECD</w:t>
      </w:r>
      <w:r w:rsidRPr="00F21885">
        <w:rPr>
          <w:vertAlign w:val="subscript"/>
        </w:rPr>
        <w:t>2</w:t>
      </w:r>
      <w:r w:rsidRPr="00F21885">
        <w:t xml:space="preserve">. </w:t>
      </w:r>
      <w:r>
        <w:t xml:space="preserve">Следовательно, </w:t>
      </w:r>
      <w:r>
        <w:sym w:font="Symbol" w:char="F0D0"/>
      </w:r>
      <w:r>
        <w:t>С</w:t>
      </w:r>
      <w:r>
        <w:rPr>
          <w:lang w:val="en-US"/>
        </w:rPr>
        <w:t>ED</w:t>
      </w:r>
      <w:r w:rsidRPr="00F21885">
        <w:rPr>
          <w:vertAlign w:val="subscript"/>
        </w:rPr>
        <w:t>1</w:t>
      </w:r>
      <w:r w:rsidRPr="00F21885">
        <w:t xml:space="preserve"> </w:t>
      </w:r>
      <w:r>
        <w:t xml:space="preserve">должен был бы быть конгруэнтен углу </w:t>
      </w:r>
      <w:r>
        <w:sym w:font="Symbol" w:char="F0D0"/>
      </w:r>
      <w:r>
        <w:t>С</w:t>
      </w:r>
      <w:r>
        <w:rPr>
          <w:lang w:val="en-US"/>
        </w:rPr>
        <w:t>ED</w:t>
      </w:r>
      <w:r>
        <w:rPr>
          <w:vertAlign w:val="subscript"/>
        </w:rPr>
        <w:t>2</w:t>
      </w:r>
      <w:r>
        <w:t xml:space="preserve">. </w:t>
      </w:r>
    </w:p>
    <w:p w14:paraId="0BB0CE01" w14:textId="77777777" w:rsidR="007A6213" w:rsidRDefault="007A6213" w:rsidP="007A6213">
      <w:r>
        <w:t xml:space="preserve">Согласно аксиоме 3.4. луч </w:t>
      </w:r>
      <w:r>
        <w:rPr>
          <w:lang w:val="en-US"/>
        </w:rPr>
        <w:t>ED</w:t>
      </w:r>
      <w:r w:rsidRPr="00F21885">
        <w:rPr>
          <w:vertAlign w:val="subscript"/>
        </w:rPr>
        <w:t>1</w:t>
      </w:r>
      <w:r w:rsidRPr="00F21885">
        <w:t xml:space="preserve"> </w:t>
      </w:r>
      <w:r>
        <w:t xml:space="preserve">должен был бы совпасть с лучом </w:t>
      </w:r>
      <w:r>
        <w:rPr>
          <w:lang w:val="en-US"/>
        </w:rPr>
        <w:t>ED</w:t>
      </w:r>
      <w:r>
        <w:rPr>
          <w:vertAlign w:val="subscript"/>
        </w:rPr>
        <w:t>2</w:t>
      </w:r>
      <w:r>
        <w:t xml:space="preserve">. </w:t>
      </w:r>
    </w:p>
    <w:p w14:paraId="18DBC45F" w14:textId="77777777" w:rsidR="007A6213" w:rsidRPr="00F21885" w:rsidRDefault="007A6213" w:rsidP="007A6213">
      <w:r w:rsidRPr="00F21885">
        <w:t>Из аксиомы 3.5. выведите непосредственно простую, но важную теорему Фалеса:</w:t>
      </w:r>
    </w:p>
    <w:p w14:paraId="42093958" w14:textId="77777777" w:rsidR="007A6213" w:rsidRPr="00F85932" w:rsidRDefault="007A6213" w:rsidP="007A6213">
      <w:pPr>
        <w:rPr>
          <w:b/>
          <w:sz w:val="28"/>
          <w:szCs w:val="28"/>
        </w:rPr>
      </w:pPr>
      <w:r w:rsidRPr="00F85932">
        <w:rPr>
          <w:b/>
          <w:sz w:val="28"/>
          <w:szCs w:val="28"/>
        </w:rPr>
        <w:t>Упражнение 46.</w:t>
      </w:r>
    </w:p>
    <w:p w14:paraId="76E9ADB9" w14:textId="77777777" w:rsidR="007A6213" w:rsidRPr="002306B4" w:rsidRDefault="007A6213" w:rsidP="007A6213">
      <w:r w:rsidRPr="00F21885">
        <w:t xml:space="preserve">В треугольнике </w:t>
      </w:r>
      <w:r>
        <w:t xml:space="preserve">с двумя конгруэнтными сторонами углы, противолежащие этим сторонам равны. </w:t>
      </w:r>
      <w:r w:rsidRPr="00F21885">
        <w:rPr>
          <w:b/>
          <w:sz w:val="16"/>
          <w:szCs w:val="16"/>
        </w:rPr>
        <w:t>(</w:t>
      </w:r>
      <w:r w:rsidRPr="00F21885">
        <w:rPr>
          <w:b/>
          <w:sz w:val="16"/>
          <w:szCs w:val="16"/>
          <w:lang w:val="en-US"/>
        </w:rPr>
        <w:t>apply</w:t>
      </w:r>
      <w:r w:rsidRPr="002306B4">
        <w:rPr>
          <w:b/>
          <w:sz w:val="16"/>
          <w:szCs w:val="16"/>
        </w:rPr>
        <w:t xml:space="preserve"> 3.5. </w:t>
      </w:r>
      <w:r w:rsidRPr="00F21885">
        <w:rPr>
          <w:b/>
          <w:sz w:val="16"/>
          <w:szCs w:val="16"/>
          <w:lang w:val="en-US"/>
        </w:rPr>
        <w:t>to</w:t>
      </w:r>
      <w:r w:rsidRPr="002306B4">
        <w:rPr>
          <w:b/>
          <w:sz w:val="16"/>
          <w:szCs w:val="16"/>
        </w:rPr>
        <w:t xml:space="preserve"> </w:t>
      </w:r>
      <w:r w:rsidRPr="00F21885">
        <w:rPr>
          <w:b/>
          <w:sz w:val="16"/>
          <w:szCs w:val="16"/>
          <w:lang w:val="en-US"/>
        </w:rPr>
        <w:t>ABC</w:t>
      </w:r>
      <w:r w:rsidRPr="002306B4">
        <w:rPr>
          <w:b/>
          <w:sz w:val="16"/>
          <w:szCs w:val="16"/>
        </w:rPr>
        <w:t xml:space="preserve"> </w:t>
      </w:r>
      <w:r w:rsidRPr="00F21885">
        <w:rPr>
          <w:b/>
          <w:sz w:val="16"/>
          <w:szCs w:val="16"/>
          <w:lang w:val="en-US"/>
        </w:rPr>
        <w:t>and</w:t>
      </w:r>
      <w:r w:rsidRPr="002306B4">
        <w:rPr>
          <w:b/>
          <w:sz w:val="16"/>
          <w:szCs w:val="16"/>
        </w:rPr>
        <w:t xml:space="preserve"> </w:t>
      </w:r>
      <w:r w:rsidRPr="00F21885">
        <w:rPr>
          <w:b/>
          <w:sz w:val="16"/>
          <w:szCs w:val="16"/>
          <w:lang w:val="en-US"/>
        </w:rPr>
        <w:t>CBA</w:t>
      </w:r>
      <w:r w:rsidRPr="002306B4">
        <w:rPr>
          <w:b/>
          <w:sz w:val="16"/>
          <w:szCs w:val="16"/>
        </w:rPr>
        <w:t>)</w:t>
      </w:r>
    </w:p>
    <w:p w14:paraId="7DBA7A5B" w14:textId="77777777" w:rsidR="007A6213" w:rsidRDefault="007A6213" w:rsidP="007A6213">
      <w:r>
        <w:t xml:space="preserve">По-простому: в равнобедренном треугольнике углы при основании равны. </w:t>
      </w:r>
    </w:p>
    <w:p w14:paraId="75F4E17A" w14:textId="77777777" w:rsidR="007A6213" w:rsidRPr="002306B4" w:rsidRDefault="007A6213" w:rsidP="007A6213">
      <w:r>
        <w:t>Говорят, что это первая сформулированная и доказанная теорема в истории Геометрии.</w:t>
      </w:r>
    </w:p>
    <w:p w14:paraId="4E7AFF3A" w14:textId="77777777" w:rsidR="007A6213" w:rsidRPr="002306B4" w:rsidRDefault="007A6213" w:rsidP="007A6213">
      <w:r w:rsidRPr="001B0975">
        <w:rPr>
          <w:b/>
          <w:i/>
          <w:u w:val="single"/>
          <w:lang w:val="en-US"/>
        </w:rPr>
        <w:t>Def</w:t>
      </w:r>
      <w:r w:rsidRPr="001B0975">
        <w:t>.</w:t>
      </w:r>
      <w:r w:rsidRPr="002306B4">
        <w:t xml:space="preserve"> </w:t>
      </w:r>
      <w:r>
        <w:t xml:space="preserve"> Углы, имеющие общую вершину и общую сторону, пара других сторон которых образуют прямую, называются </w:t>
      </w:r>
      <w:r w:rsidRPr="002306B4">
        <w:rPr>
          <w:b/>
          <w:i/>
        </w:rPr>
        <w:t>смежными</w:t>
      </w:r>
      <w:r>
        <w:t xml:space="preserve">. Угол, конгруэнтный своему смежному, называется </w:t>
      </w:r>
      <w:r w:rsidRPr="002306B4">
        <w:rPr>
          <w:b/>
          <w:i/>
        </w:rPr>
        <w:t>прямым</w:t>
      </w:r>
      <w:r>
        <w:t>. Треугольник А</w:t>
      </w:r>
      <w:r w:rsidRPr="00D34050">
        <w:rPr>
          <w:vertAlign w:val="subscript"/>
        </w:rPr>
        <w:t>1</w:t>
      </w:r>
      <w:r>
        <w:t>В</w:t>
      </w:r>
      <w:r w:rsidRPr="00D34050">
        <w:rPr>
          <w:vertAlign w:val="subscript"/>
        </w:rPr>
        <w:t>1</w:t>
      </w:r>
      <w:r>
        <w:t>С</w:t>
      </w:r>
      <w:r w:rsidRPr="00D34050">
        <w:rPr>
          <w:vertAlign w:val="subscript"/>
        </w:rPr>
        <w:t>1</w:t>
      </w:r>
      <w:r>
        <w:t xml:space="preserve"> называется конгруэнтным треугольнику А</w:t>
      </w:r>
      <w:r>
        <w:rPr>
          <w:vertAlign w:val="subscript"/>
        </w:rPr>
        <w:t>2</w:t>
      </w:r>
      <w:r>
        <w:t>В</w:t>
      </w:r>
      <w:r>
        <w:rPr>
          <w:vertAlign w:val="subscript"/>
        </w:rPr>
        <w:t>2</w:t>
      </w:r>
      <w:r>
        <w:t>С</w:t>
      </w:r>
      <w:r>
        <w:rPr>
          <w:vertAlign w:val="subscript"/>
        </w:rPr>
        <w:t>2</w:t>
      </w:r>
      <w:r>
        <w:t xml:space="preserve">, если одновременно конгруэнтны </w:t>
      </w:r>
      <w:r w:rsidRPr="002306B4">
        <w:rPr>
          <w:u w:val="single"/>
        </w:rPr>
        <w:t xml:space="preserve">все </w:t>
      </w:r>
      <w:r>
        <w:t>их стороны и углы:</w:t>
      </w:r>
    </w:p>
    <w:p w14:paraId="5F9E424A" w14:textId="0129C86F" w:rsidR="007A6213" w:rsidRDefault="007A6213" w:rsidP="007A6213">
      <w:r>
        <w:t>А</w:t>
      </w:r>
      <w:r w:rsidRPr="00D34050">
        <w:rPr>
          <w:vertAlign w:val="subscript"/>
        </w:rPr>
        <w:t>1</w:t>
      </w:r>
      <w:r>
        <w:t>В</w:t>
      </w:r>
      <w:r w:rsidRPr="00D34050">
        <w:rPr>
          <w:vertAlign w:val="subscript"/>
        </w:rPr>
        <w:t>1</w:t>
      </w:r>
      <w:r>
        <w:sym w:font="Symbol" w:char="F0BA"/>
      </w:r>
      <w:r>
        <w:t>А</w:t>
      </w:r>
      <w:r>
        <w:rPr>
          <w:vertAlign w:val="subscript"/>
        </w:rPr>
        <w:t>2</w:t>
      </w:r>
      <w:r>
        <w:t>В</w:t>
      </w:r>
      <w:r>
        <w:rPr>
          <w:vertAlign w:val="subscript"/>
        </w:rPr>
        <w:t>2</w:t>
      </w:r>
      <w:r>
        <w:t>;</w:t>
      </w:r>
      <w:r w:rsidRPr="002306B4">
        <w:t xml:space="preserve"> </w:t>
      </w:r>
      <w:r>
        <w:t>В</w:t>
      </w:r>
      <w:r w:rsidRPr="00D34050">
        <w:rPr>
          <w:vertAlign w:val="subscript"/>
        </w:rPr>
        <w:t>1</w:t>
      </w:r>
      <w:r>
        <w:t>С</w:t>
      </w:r>
      <w:r w:rsidRPr="00D34050">
        <w:rPr>
          <w:vertAlign w:val="subscript"/>
        </w:rPr>
        <w:t>1</w:t>
      </w:r>
      <w:r>
        <w:sym w:font="Symbol" w:char="F0BA"/>
      </w:r>
      <w:r>
        <w:t>В</w:t>
      </w:r>
      <w:r>
        <w:rPr>
          <w:vertAlign w:val="subscript"/>
        </w:rPr>
        <w:t>2</w:t>
      </w:r>
      <w:r>
        <w:t>С</w:t>
      </w:r>
      <w:r>
        <w:rPr>
          <w:vertAlign w:val="subscript"/>
        </w:rPr>
        <w:t>2</w:t>
      </w:r>
      <w:r>
        <w:t>;</w:t>
      </w:r>
      <w:r w:rsidRPr="002306B4">
        <w:t xml:space="preserve"> </w:t>
      </w:r>
      <w:r>
        <w:t>А</w:t>
      </w:r>
      <w:r w:rsidRPr="00D34050">
        <w:rPr>
          <w:vertAlign w:val="subscript"/>
        </w:rPr>
        <w:t>1</w:t>
      </w:r>
      <w:r>
        <w:t>С</w:t>
      </w:r>
      <w:r w:rsidRPr="00D34050">
        <w:rPr>
          <w:vertAlign w:val="subscript"/>
        </w:rPr>
        <w:t>1</w:t>
      </w:r>
      <w:r w:rsidRPr="002306B4">
        <w:sym w:font="Symbol" w:char="F0BA"/>
      </w:r>
      <w:r>
        <w:t>А</w:t>
      </w:r>
      <w:r>
        <w:rPr>
          <w:vertAlign w:val="subscript"/>
        </w:rPr>
        <w:t>2</w:t>
      </w:r>
      <w:r>
        <w:t>С</w:t>
      </w:r>
      <w:r>
        <w:rPr>
          <w:vertAlign w:val="subscript"/>
        </w:rPr>
        <w:t>2</w:t>
      </w:r>
      <w:r>
        <w:rPr>
          <w:noProof/>
        </w:rPr>
        <w:drawing>
          <wp:anchor distT="0" distB="0" distL="114300" distR="114300" simplePos="0" relativeHeight="251701248" behindDoc="0" locked="0" layoutInCell="1" allowOverlap="1" wp14:anchorId="5EB45FA5" wp14:editId="206FEED3">
            <wp:simplePos x="0" y="0"/>
            <wp:positionH relativeFrom="column">
              <wp:posOffset>114300</wp:posOffset>
            </wp:positionH>
            <wp:positionV relativeFrom="paragraph">
              <wp:posOffset>160020</wp:posOffset>
            </wp:positionV>
            <wp:extent cx="1162050" cy="5905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14:paraId="5561F224" w14:textId="77777777" w:rsidR="007A6213" w:rsidRDefault="007A6213" w:rsidP="007A6213">
      <w:r>
        <w:sym w:font="Symbol" w:char="F0D0"/>
      </w:r>
      <w:r w:rsidRPr="002306B4">
        <w:t xml:space="preserve"> </w:t>
      </w:r>
      <w:r>
        <w:t>А</w:t>
      </w:r>
      <w:r w:rsidRPr="00D34050">
        <w:rPr>
          <w:vertAlign w:val="subscript"/>
        </w:rPr>
        <w:t>1</w:t>
      </w:r>
      <w:r>
        <w:rPr>
          <w:vertAlign w:val="subscript"/>
        </w:rPr>
        <w:t xml:space="preserve"> </w:t>
      </w:r>
      <w:r>
        <w:sym w:font="Symbol" w:char="F0BA"/>
      </w:r>
      <w:r w:rsidRPr="002306B4">
        <w:sym w:font="Symbol" w:char="F0D0"/>
      </w:r>
      <w:r w:rsidRPr="002306B4">
        <w:t xml:space="preserve"> </w:t>
      </w:r>
      <w:r>
        <w:t>А</w:t>
      </w:r>
      <w:r>
        <w:rPr>
          <w:vertAlign w:val="subscript"/>
        </w:rPr>
        <w:t>2</w:t>
      </w:r>
      <w:r>
        <w:t>;</w:t>
      </w:r>
      <w:r>
        <w:rPr>
          <w:vertAlign w:val="subscript"/>
        </w:rPr>
        <w:t xml:space="preserve"> </w:t>
      </w:r>
      <w:r>
        <w:sym w:font="Symbol" w:char="F0D0"/>
      </w:r>
      <w:r w:rsidRPr="002306B4">
        <w:t xml:space="preserve"> </w:t>
      </w:r>
      <w:r>
        <w:t>В</w:t>
      </w:r>
      <w:r w:rsidRPr="00D34050">
        <w:rPr>
          <w:vertAlign w:val="subscript"/>
        </w:rPr>
        <w:t>1</w:t>
      </w:r>
      <w:r>
        <w:sym w:font="Symbol" w:char="F0BA"/>
      </w:r>
      <w:r>
        <w:sym w:font="Symbol" w:char="F0D0"/>
      </w:r>
      <w:r w:rsidRPr="002306B4">
        <w:t xml:space="preserve"> </w:t>
      </w:r>
      <w:r>
        <w:t>В</w:t>
      </w:r>
      <w:r>
        <w:rPr>
          <w:vertAlign w:val="subscript"/>
        </w:rPr>
        <w:t>2</w:t>
      </w:r>
      <w:r>
        <w:t xml:space="preserve">; </w:t>
      </w:r>
      <w:r>
        <w:sym w:font="Symbol" w:char="F0D0"/>
      </w:r>
      <w:r w:rsidRPr="002306B4">
        <w:t xml:space="preserve"> </w:t>
      </w:r>
      <w:r>
        <w:t>С</w:t>
      </w:r>
      <w:r w:rsidRPr="00D34050">
        <w:rPr>
          <w:vertAlign w:val="subscript"/>
        </w:rPr>
        <w:t>1</w:t>
      </w:r>
      <w:r w:rsidRPr="002306B4">
        <w:sym w:font="Symbol" w:char="F0BA"/>
      </w:r>
      <w:r w:rsidRPr="002306B4">
        <w:t xml:space="preserve"> </w:t>
      </w:r>
      <w:r>
        <w:t>С</w:t>
      </w:r>
      <w:r>
        <w:rPr>
          <w:vertAlign w:val="subscript"/>
        </w:rPr>
        <w:t>2</w:t>
      </w:r>
      <w:r>
        <w:t>.</w:t>
      </w:r>
    </w:p>
    <w:p w14:paraId="6B654E7E" w14:textId="77777777" w:rsidR="008F1E21" w:rsidRDefault="007A6213" w:rsidP="007A6213">
      <w:r>
        <w:t xml:space="preserve">Приступим теперь к выводу классических «признаков равенства треугольников». Первый из них по двум сторонам и углу между ними. </w:t>
      </w:r>
    </w:p>
    <w:p w14:paraId="29932014" w14:textId="29563613" w:rsidR="007A6213" w:rsidRDefault="007A6213" w:rsidP="007A6213">
      <w:pPr>
        <w:rPr>
          <w:b/>
        </w:rPr>
      </w:pPr>
      <w:r w:rsidRPr="00F85932">
        <w:rPr>
          <w:b/>
          <w:sz w:val="28"/>
          <w:szCs w:val="28"/>
        </w:rPr>
        <w:t>Упражнение 47.</w:t>
      </w:r>
    </w:p>
    <w:p w14:paraId="0C42604F" w14:textId="6D37C925" w:rsidR="007A6213" w:rsidRDefault="00E04E75" w:rsidP="007A6213">
      <w:r w:rsidRPr="00B05106">
        <w:rPr>
          <w:b/>
          <w:noProof/>
          <w:sz w:val="16"/>
          <w:szCs w:val="16"/>
        </w:rPr>
        <w:drawing>
          <wp:anchor distT="0" distB="0" distL="114300" distR="114300" simplePos="0" relativeHeight="251702272" behindDoc="0" locked="0" layoutInCell="1" allowOverlap="1" wp14:anchorId="48C6277D" wp14:editId="2FDC30B2">
            <wp:simplePos x="0" y="0"/>
            <wp:positionH relativeFrom="column">
              <wp:posOffset>-4445</wp:posOffset>
            </wp:positionH>
            <wp:positionV relativeFrom="paragraph">
              <wp:posOffset>182880</wp:posOffset>
            </wp:positionV>
            <wp:extent cx="2150745" cy="1019175"/>
            <wp:effectExtent l="0" t="0" r="190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074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13" w:rsidRPr="00B05106">
        <w:t>Если</w:t>
      </w:r>
      <w:r w:rsidR="007A6213">
        <w:t xml:space="preserve"> А</w:t>
      </w:r>
      <w:r w:rsidR="007A6213" w:rsidRPr="00D34050">
        <w:rPr>
          <w:vertAlign w:val="subscript"/>
        </w:rPr>
        <w:t>1</w:t>
      </w:r>
      <w:r w:rsidR="007A6213">
        <w:t>В</w:t>
      </w:r>
      <w:r w:rsidR="007A6213" w:rsidRPr="00D34050">
        <w:rPr>
          <w:vertAlign w:val="subscript"/>
        </w:rPr>
        <w:t>1</w:t>
      </w:r>
      <w:r w:rsidR="007A6213">
        <w:sym w:font="Symbol" w:char="F0BA"/>
      </w:r>
      <w:r w:rsidR="007A6213">
        <w:t>А</w:t>
      </w:r>
      <w:r w:rsidR="007A6213">
        <w:rPr>
          <w:vertAlign w:val="subscript"/>
        </w:rPr>
        <w:t>2</w:t>
      </w:r>
      <w:r w:rsidR="007A6213">
        <w:t>В</w:t>
      </w:r>
      <w:r w:rsidR="007A6213">
        <w:rPr>
          <w:vertAlign w:val="subscript"/>
        </w:rPr>
        <w:t>2</w:t>
      </w:r>
      <w:r w:rsidR="007A6213">
        <w:t>;</w:t>
      </w:r>
      <w:r w:rsidR="007A6213" w:rsidRPr="00B05106">
        <w:t xml:space="preserve"> </w:t>
      </w:r>
      <w:r w:rsidR="007A6213">
        <w:t>А</w:t>
      </w:r>
      <w:r w:rsidR="007A6213" w:rsidRPr="00D34050">
        <w:rPr>
          <w:vertAlign w:val="subscript"/>
        </w:rPr>
        <w:t>1</w:t>
      </w:r>
      <w:r w:rsidR="007A6213">
        <w:t>С</w:t>
      </w:r>
      <w:r w:rsidR="007A6213" w:rsidRPr="00D34050">
        <w:rPr>
          <w:vertAlign w:val="subscript"/>
        </w:rPr>
        <w:t>1</w:t>
      </w:r>
      <w:r w:rsidR="007A6213" w:rsidRPr="002306B4">
        <w:sym w:font="Symbol" w:char="F0BA"/>
      </w:r>
      <w:r w:rsidR="007A6213">
        <w:t>А</w:t>
      </w:r>
      <w:r w:rsidR="007A6213">
        <w:rPr>
          <w:vertAlign w:val="subscript"/>
        </w:rPr>
        <w:t>2</w:t>
      </w:r>
      <w:r w:rsidR="007A6213">
        <w:t>С</w:t>
      </w:r>
      <w:r w:rsidR="007A6213">
        <w:rPr>
          <w:vertAlign w:val="subscript"/>
        </w:rPr>
        <w:t>2</w:t>
      </w:r>
      <w:r w:rsidR="007A6213">
        <w:t>;</w:t>
      </w:r>
      <w:r w:rsidR="007A6213" w:rsidRPr="00B05106">
        <w:t xml:space="preserve"> </w:t>
      </w:r>
      <w:r w:rsidR="007A6213">
        <w:sym w:font="Symbol" w:char="F0D0"/>
      </w:r>
      <w:r w:rsidR="007A6213" w:rsidRPr="002306B4">
        <w:t xml:space="preserve"> </w:t>
      </w:r>
      <w:r w:rsidR="007A6213">
        <w:t>А</w:t>
      </w:r>
      <w:r w:rsidR="007A6213" w:rsidRPr="00D34050">
        <w:rPr>
          <w:vertAlign w:val="subscript"/>
        </w:rPr>
        <w:t>1</w:t>
      </w:r>
      <w:r w:rsidR="007A6213">
        <w:rPr>
          <w:vertAlign w:val="subscript"/>
        </w:rPr>
        <w:t xml:space="preserve"> </w:t>
      </w:r>
      <w:r w:rsidR="007A6213">
        <w:sym w:font="Symbol" w:char="F0BA"/>
      </w:r>
      <w:r w:rsidR="007A6213" w:rsidRPr="002306B4">
        <w:sym w:font="Symbol" w:char="F0D0"/>
      </w:r>
      <w:r w:rsidR="007A6213" w:rsidRPr="002306B4">
        <w:t xml:space="preserve"> </w:t>
      </w:r>
      <w:r w:rsidR="007A6213">
        <w:t>А</w:t>
      </w:r>
      <w:r w:rsidR="007A6213">
        <w:rPr>
          <w:vertAlign w:val="subscript"/>
        </w:rPr>
        <w:t>2</w:t>
      </w:r>
      <w:r w:rsidR="007A6213" w:rsidRPr="00B05106">
        <w:t xml:space="preserve">, </w:t>
      </w:r>
      <w:r w:rsidR="007A6213">
        <w:t xml:space="preserve">то </w:t>
      </w:r>
      <w:r w:rsidR="007A6213">
        <w:sym w:font="Symbol" w:char="F044"/>
      </w:r>
      <w:r w:rsidR="007A6213">
        <w:t>А</w:t>
      </w:r>
      <w:r w:rsidR="007A6213" w:rsidRPr="00D34050">
        <w:rPr>
          <w:vertAlign w:val="subscript"/>
        </w:rPr>
        <w:t>1</w:t>
      </w:r>
      <w:r w:rsidR="007A6213">
        <w:t>В</w:t>
      </w:r>
      <w:r w:rsidR="007A6213" w:rsidRPr="00D34050">
        <w:rPr>
          <w:vertAlign w:val="subscript"/>
        </w:rPr>
        <w:t>1</w:t>
      </w:r>
      <w:r w:rsidR="007A6213">
        <w:t>С</w:t>
      </w:r>
      <w:r w:rsidR="007A6213" w:rsidRPr="00D34050">
        <w:rPr>
          <w:vertAlign w:val="subscript"/>
        </w:rPr>
        <w:t>1</w:t>
      </w:r>
      <w:r w:rsidR="007A6213" w:rsidRPr="002306B4">
        <w:sym w:font="Symbol" w:char="F0BA"/>
      </w:r>
      <w:r w:rsidR="007A6213">
        <w:sym w:font="Symbol" w:char="F044"/>
      </w:r>
      <w:r w:rsidR="007A6213">
        <w:t>А</w:t>
      </w:r>
      <w:r w:rsidR="007A6213">
        <w:rPr>
          <w:vertAlign w:val="subscript"/>
        </w:rPr>
        <w:t>2</w:t>
      </w:r>
      <w:r w:rsidR="007A6213">
        <w:t>В</w:t>
      </w:r>
      <w:r w:rsidR="007A6213">
        <w:rPr>
          <w:vertAlign w:val="subscript"/>
        </w:rPr>
        <w:t>2</w:t>
      </w:r>
      <w:r w:rsidR="007A6213">
        <w:t>С</w:t>
      </w:r>
      <w:r w:rsidR="007A6213">
        <w:rPr>
          <w:vertAlign w:val="subscript"/>
        </w:rPr>
        <w:t>2</w:t>
      </w:r>
      <w:r w:rsidR="007A6213">
        <w:t>.</w:t>
      </w:r>
    </w:p>
    <w:p w14:paraId="69755D49" w14:textId="3CFA666A" w:rsidR="007A6213" w:rsidRPr="007A6213" w:rsidRDefault="007A6213" w:rsidP="007A6213">
      <w:pPr>
        <w:rPr>
          <w:b/>
          <w:sz w:val="16"/>
          <w:szCs w:val="16"/>
        </w:rPr>
      </w:pPr>
      <w:r w:rsidRPr="00B05106">
        <w:rPr>
          <w:b/>
          <w:sz w:val="16"/>
          <w:szCs w:val="16"/>
          <w:lang w:val="en-US"/>
        </w:rPr>
        <w:t xml:space="preserve">(Explain why it sufficient to prove only </w:t>
      </w:r>
      <w:r w:rsidRPr="00B05106">
        <w:rPr>
          <w:b/>
          <w:sz w:val="16"/>
          <w:szCs w:val="16"/>
        </w:rPr>
        <w:t>В</w:t>
      </w:r>
      <w:r w:rsidRPr="00B05106">
        <w:rPr>
          <w:b/>
          <w:sz w:val="16"/>
          <w:szCs w:val="16"/>
          <w:vertAlign w:val="subscript"/>
          <w:lang w:val="en-US"/>
        </w:rPr>
        <w:t>1</w:t>
      </w:r>
      <w:r w:rsidRPr="00B05106">
        <w:rPr>
          <w:b/>
          <w:sz w:val="16"/>
          <w:szCs w:val="16"/>
        </w:rPr>
        <w:t>С</w:t>
      </w:r>
      <w:r w:rsidRPr="00B05106">
        <w:rPr>
          <w:b/>
          <w:sz w:val="16"/>
          <w:szCs w:val="16"/>
          <w:vertAlign w:val="subscript"/>
          <w:lang w:val="en-US"/>
        </w:rPr>
        <w:t>1</w:t>
      </w:r>
      <w:r w:rsidRPr="00B05106">
        <w:rPr>
          <w:b/>
          <w:sz w:val="16"/>
          <w:szCs w:val="16"/>
        </w:rPr>
        <w:sym w:font="Symbol" w:char="F0BA"/>
      </w:r>
      <w:r w:rsidRPr="00B05106">
        <w:rPr>
          <w:b/>
          <w:sz w:val="16"/>
          <w:szCs w:val="16"/>
        </w:rPr>
        <w:t>В</w:t>
      </w:r>
      <w:r w:rsidRPr="00B05106">
        <w:rPr>
          <w:b/>
          <w:sz w:val="16"/>
          <w:szCs w:val="16"/>
          <w:vertAlign w:val="subscript"/>
          <w:lang w:val="en-US"/>
        </w:rPr>
        <w:t>2</w:t>
      </w:r>
      <w:r w:rsidRPr="00B05106">
        <w:rPr>
          <w:b/>
          <w:sz w:val="16"/>
          <w:szCs w:val="16"/>
        </w:rPr>
        <w:t>С</w:t>
      </w:r>
      <w:r w:rsidRPr="00B05106">
        <w:rPr>
          <w:b/>
          <w:sz w:val="16"/>
          <w:szCs w:val="16"/>
          <w:vertAlign w:val="subscript"/>
          <w:lang w:val="en-US"/>
        </w:rPr>
        <w:t>2</w:t>
      </w:r>
      <w:r w:rsidRPr="00B05106">
        <w:rPr>
          <w:b/>
          <w:sz w:val="16"/>
          <w:szCs w:val="16"/>
          <w:lang w:val="en-US"/>
        </w:rPr>
        <w:t xml:space="preserve">; if it is not let </w:t>
      </w:r>
      <w:r w:rsidRPr="00B05106">
        <w:rPr>
          <w:b/>
          <w:sz w:val="16"/>
          <w:szCs w:val="16"/>
        </w:rPr>
        <w:t>В</w:t>
      </w:r>
      <w:r w:rsidRPr="00B05106">
        <w:rPr>
          <w:b/>
          <w:sz w:val="16"/>
          <w:szCs w:val="16"/>
          <w:vertAlign w:val="subscript"/>
          <w:lang w:val="en-US"/>
        </w:rPr>
        <w:t>1</w:t>
      </w:r>
      <w:r w:rsidRPr="00B05106">
        <w:rPr>
          <w:b/>
          <w:sz w:val="16"/>
          <w:szCs w:val="16"/>
        </w:rPr>
        <w:t>С</w:t>
      </w:r>
      <w:r w:rsidRPr="00B05106">
        <w:rPr>
          <w:b/>
          <w:sz w:val="16"/>
          <w:szCs w:val="16"/>
          <w:vertAlign w:val="subscript"/>
          <w:lang w:val="en-US"/>
        </w:rPr>
        <w:t>1</w:t>
      </w:r>
      <w:r w:rsidRPr="00B05106">
        <w:rPr>
          <w:b/>
          <w:sz w:val="16"/>
          <w:szCs w:val="16"/>
        </w:rPr>
        <w:sym w:font="Symbol" w:char="F0BA"/>
      </w:r>
      <w:r w:rsidRPr="00B05106">
        <w:rPr>
          <w:b/>
          <w:sz w:val="16"/>
          <w:szCs w:val="16"/>
        </w:rPr>
        <w:t>В</w:t>
      </w:r>
      <w:r w:rsidRPr="00B05106">
        <w:rPr>
          <w:b/>
          <w:sz w:val="16"/>
          <w:szCs w:val="16"/>
          <w:vertAlign w:val="subscript"/>
          <w:lang w:val="en-US"/>
        </w:rPr>
        <w:t>3</w:t>
      </w:r>
      <w:r w:rsidRPr="00B05106">
        <w:rPr>
          <w:b/>
          <w:sz w:val="16"/>
          <w:szCs w:val="16"/>
        </w:rPr>
        <w:t>С</w:t>
      </w:r>
      <w:r w:rsidRPr="00B05106">
        <w:rPr>
          <w:b/>
          <w:sz w:val="16"/>
          <w:szCs w:val="16"/>
          <w:vertAlign w:val="subscript"/>
          <w:lang w:val="en-US"/>
        </w:rPr>
        <w:t>2</w:t>
      </w:r>
      <w:r w:rsidRPr="00B05106">
        <w:rPr>
          <w:b/>
          <w:sz w:val="16"/>
          <w:szCs w:val="16"/>
          <w:lang w:val="en-US"/>
        </w:rPr>
        <w:t>. Consider</w:t>
      </w:r>
      <w:r w:rsidRPr="007A6213">
        <w:rPr>
          <w:b/>
          <w:sz w:val="16"/>
          <w:szCs w:val="16"/>
        </w:rPr>
        <w:t xml:space="preserve"> </w:t>
      </w:r>
      <w:r w:rsidRPr="00B05106">
        <w:rPr>
          <w:b/>
          <w:sz w:val="16"/>
          <w:szCs w:val="16"/>
        </w:rPr>
        <w:sym w:font="Symbol" w:char="F044"/>
      </w:r>
      <w:r w:rsidRPr="00B05106">
        <w:rPr>
          <w:b/>
          <w:sz w:val="16"/>
          <w:szCs w:val="16"/>
        </w:rPr>
        <w:t>А</w:t>
      </w:r>
      <w:r w:rsidRPr="00B05106">
        <w:rPr>
          <w:b/>
          <w:sz w:val="16"/>
          <w:szCs w:val="16"/>
          <w:vertAlign w:val="subscript"/>
        </w:rPr>
        <w:t>1</w:t>
      </w:r>
      <w:r w:rsidRPr="00B05106">
        <w:rPr>
          <w:b/>
          <w:sz w:val="16"/>
          <w:szCs w:val="16"/>
        </w:rPr>
        <w:t>В</w:t>
      </w:r>
      <w:r w:rsidRPr="00B05106">
        <w:rPr>
          <w:b/>
          <w:sz w:val="16"/>
          <w:szCs w:val="16"/>
          <w:vertAlign w:val="subscript"/>
        </w:rPr>
        <w:t>1</w:t>
      </w:r>
      <w:r w:rsidRPr="00B05106">
        <w:rPr>
          <w:b/>
          <w:sz w:val="16"/>
          <w:szCs w:val="16"/>
        </w:rPr>
        <w:t>С</w:t>
      </w:r>
      <w:r w:rsidRPr="00B05106">
        <w:rPr>
          <w:b/>
          <w:sz w:val="16"/>
          <w:szCs w:val="16"/>
          <w:vertAlign w:val="subscript"/>
        </w:rPr>
        <w:t>1</w:t>
      </w:r>
      <w:r w:rsidRPr="007A6213">
        <w:rPr>
          <w:b/>
          <w:sz w:val="16"/>
          <w:szCs w:val="16"/>
        </w:rPr>
        <w:t xml:space="preserve"> </w:t>
      </w:r>
      <w:r w:rsidRPr="00B05106">
        <w:rPr>
          <w:b/>
          <w:sz w:val="16"/>
          <w:szCs w:val="16"/>
          <w:lang w:val="en-US"/>
        </w:rPr>
        <w:t>and</w:t>
      </w:r>
      <w:r w:rsidRPr="007A6213">
        <w:rPr>
          <w:b/>
          <w:sz w:val="16"/>
          <w:szCs w:val="16"/>
        </w:rPr>
        <w:t xml:space="preserve"> </w:t>
      </w:r>
      <w:r w:rsidRPr="00B05106">
        <w:rPr>
          <w:b/>
          <w:sz w:val="16"/>
          <w:szCs w:val="16"/>
        </w:rPr>
        <w:sym w:font="Symbol" w:char="F044"/>
      </w:r>
      <w:r w:rsidRPr="00B05106">
        <w:rPr>
          <w:b/>
          <w:sz w:val="16"/>
          <w:szCs w:val="16"/>
        </w:rPr>
        <w:t>А</w:t>
      </w:r>
      <w:r w:rsidRPr="00B05106">
        <w:rPr>
          <w:b/>
          <w:sz w:val="16"/>
          <w:szCs w:val="16"/>
          <w:vertAlign w:val="subscript"/>
        </w:rPr>
        <w:t>2</w:t>
      </w:r>
      <w:r w:rsidRPr="00B05106">
        <w:rPr>
          <w:b/>
          <w:sz w:val="16"/>
          <w:szCs w:val="16"/>
        </w:rPr>
        <w:t>В</w:t>
      </w:r>
      <w:r w:rsidRPr="007A6213">
        <w:rPr>
          <w:b/>
          <w:sz w:val="16"/>
          <w:szCs w:val="16"/>
          <w:vertAlign w:val="subscript"/>
        </w:rPr>
        <w:t>3</w:t>
      </w:r>
      <w:r w:rsidRPr="00B05106">
        <w:rPr>
          <w:b/>
          <w:sz w:val="16"/>
          <w:szCs w:val="16"/>
        </w:rPr>
        <w:t>С</w:t>
      </w:r>
      <w:r w:rsidRPr="00B05106">
        <w:rPr>
          <w:b/>
          <w:sz w:val="16"/>
          <w:szCs w:val="16"/>
          <w:vertAlign w:val="subscript"/>
        </w:rPr>
        <w:t>2</w:t>
      </w:r>
      <w:r w:rsidRPr="007A6213">
        <w:rPr>
          <w:b/>
          <w:sz w:val="16"/>
          <w:szCs w:val="16"/>
        </w:rPr>
        <w:t>)</w:t>
      </w:r>
    </w:p>
    <w:p w14:paraId="5688A843" w14:textId="77777777" w:rsidR="007A6213" w:rsidRDefault="007A6213" w:rsidP="007A6213">
      <w:r>
        <w:t>Второй «признак равенства треугольников» - по стороне и двум прилежащим к ней углам.</w:t>
      </w:r>
    </w:p>
    <w:p w14:paraId="53ABFE03" w14:textId="77777777" w:rsidR="007A6213" w:rsidRPr="00F85932" w:rsidRDefault="007A6213" w:rsidP="007A6213">
      <w:pPr>
        <w:rPr>
          <w:b/>
          <w:sz w:val="28"/>
          <w:szCs w:val="28"/>
        </w:rPr>
      </w:pPr>
      <w:r w:rsidRPr="00F85932">
        <w:rPr>
          <w:b/>
          <w:sz w:val="28"/>
          <w:szCs w:val="28"/>
        </w:rPr>
        <w:t>Упражнение 48.</w:t>
      </w:r>
    </w:p>
    <w:p w14:paraId="083C939B" w14:textId="77777777" w:rsidR="007A6213" w:rsidRDefault="007A6213" w:rsidP="007A6213">
      <w:pPr>
        <w:rPr>
          <w:b/>
          <w:sz w:val="16"/>
          <w:szCs w:val="16"/>
          <w:lang w:val="en-US"/>
        </w:rPr>
      </w:pPr>
      <w:r w:rsidRPr="00B05106">
        <w:t>Если</w:t>
      </w:r>
      <w:r>
        <w:t xml:space="preserve"> А</w:t>
      </w:r>
      <w:r w:rsidRPr="00D34050">
        <w:rPr>
          <w:vertAlign w:val="subscript"/>
        </w:rPr>
        <w:t>1</w:t>
      </w:r>
      <w:r>
        <w:t>В</w:t>
      </w:r>
      <w:r w:rsidRPr="00D34050">
        <w:rPr>
          <w:vertAlign w:val="subscript"/>
        </w:rPr>
        <w:t>1</w:t>
      </w:r>
      <w:r>
        <w:sym w:font="Symbol" w:char="F0BA"/>
      </w:r>
      <w:r>
        <w:t>А</w:t>
      </w:r>
      <w:r>
        <w:rPr>
          <w:vertAlign w:val="subscript"/>
        </w:rPr>
        <w:t>2</w:t>
      </w:r>
      <w:r>
        <w:t>В</w:t>
      </w:r>
      <w:r>
        <w:rPr>
          <w:vertAlign w:val="subscript"/>
        </w:rPr>
        <w:t>2</w:t>
      </w:r>
      <w:r>
        <w:t>;</w:t>
      </w:r>
      <w:r w:rsidRPr="00B05106">
        <w:t xml:space="preserve"> </w:t>
      </w:r>
      <w:r>
        <w:sym w:font="Symbol" w:char="F0D0"/>
      </w:r>
      <w:r w:rsidRPr="002306B4">
        <w:t xml:space="preserve"> </w:t>
      </w:r>
      <w:r>
        <w:t>А</w:t>
      </w:r>
      <w:r w:rsidRPr="00D34050">
        <w:rPr>
          <w:vertAlign w:val="subscript"/>
        </w:rPr>
        <w:t>1</w:t>
      </w:r>
      <w:r>
        <w:rPr>
          <w:vertAlign w:val="subscript"/>
        </w:rPr>
        <w:t xml:space="preserve"> </w:t>
      </w:r>
      <w:r>
        <w:sym w:font="Symbol" w:char="F0BA"/>
      </w:r>
      <w:r w:rsidRPr="002306B4">
        <w:sym w:font="Symbol" w:char="F0D0"/>
      </w:r>
      <w:r w:rsidRPr="002306B4">
        <w:t xml:space="preserve"> </w:t>
      </w:r>
      <w:r>
        <w:t>А</w:t>
      </w:r>
      <w:r>
        <w:rPr>
          <w:vertAlign w:val="subscript"/>
        </w:rPr>
        <w:t>2</w:t>
      </w:r>
      <w:r>
        <w:t>;</w:t>
      </w:r>
      <w:r w:rsidRPr="00B05106">
        <w:t xml:space="preserve"> </w:t>
      </w:r>
      <w:r>
        <w:sym w:font="Symbol" w:char="F0D0"/>
      </w:r>
      <w:r w:rsidRPr="002306B4">
        <w:t xml:space="preserve"> </w:t>
      </w:r>
      <w:r>
        <w:t>В</w:t>
      </w:r>
      <w:r w:rsidRPr="00D34050">
        <w:rPr>
          <w:vertAlign w:val="subscript"/>
        </w:rPr>
        <w:t>1</w:t>
      </w:r>
      <w:r>
        <w:sym w:font="Symbol" w:char="F0BA"/>
      </w:r>
      <w:r>
        <w:sym w:font="Symbol" w:char="F0D0"/>
      </w:r>
      <w:r w:rsidRPr="002306B4">
        <w:t xml:space="preserve"> </w:t>
      </w:r>
      <w:r>
        <w:t>В</w:t>
      </w:r>
      <w:r>
        <w:rPr>
          <w:vertAlign w:val="subscript"/>
        </w:rPr>
        <w:t>2</w:t>
      </w:r>
      <w:r w:rsidRPr="00B05106">
        <w:t xml:space="preserve">, </w:t>
      </w:r>
      <w:r>
        <w:t xml:space="preserve">то </w:t>
      </w:r>
      <w:r>
        <w:sym w:font="Symbol" w:char="F044"/>
      </w:r>
      <w:r>
        <w:t>А</w:t>
      </w:r>
      <w:r w:rsidRPr="00D34050">
        <w:rPr>
          <w:vertAlign w:val="subscript"/>
        </w:rPr>
        <w:t>1</w:t>
      </w:r>
      <w:r>
        <w:t>В</w:t>
      </w:r>
      <w:r w:rsidRPr="00D34050">
        <w:rPr>
          <w:vertAlign w:val="subscript"/>
        </w:rPr>
        <w:t>1</w:t>
      </w:r>
      <w:r>
        <w:t>С</w:t>
      </w:r>
      <w:r w:rsidRPr="00D34050">
        <w:rPr>
          <w:vertAlign w:val="subscript"/>
        </w:rPr>
        <w:t>1</w:t>
      </w:r>
      <w:r w:rsidRPr="002306B4">
        <w:sym w:font="Symbol" w:char="F0BA"/>
      </w:r>
      <w:r>
        <w:sym w:font="Symbol" w:char="F044"/>
      </w:r>
      <w:r>
        <w:t>А</w:t>
      </w:r>
      <w:r>
        <w:rPr>
          <w:vertAlign w:val="subscript"/>
        </w:rPr>
        <w:t>2</w:t>
      </w:r>
      <w:r>
        <w:t>В</w:t>
      </w:r>
      <w:r>
        <w:rPr>
          <w:vertAlign w:val="subscript"/>
        </w:rPr>
        <w:t>2</w:t>
      </w:r>
      <w:r>
        <w:t>С</w:t>
      </w:r>
      <w:r>
        <w:rPr>
          <w:vertAlign w:val="subscript"/>
        </w:rPr>
        <w:t>2</w:t>
      </w:r>
      <w:r>
        <w:t xml:space="preserve">. </w:t>
      </w:r>
      <w:r w:rsidRPr="00B05106">
        <w:rPr>
          <w:b/>
          <w:sz w:val="16"/>
          <w:szCs w:val="16"/>
          <w:lang w:val="en-US"/>
        </w:rPr>
        <w:t>(Act as in the previous case – from the opposite, using 3.4.)</w:t>
      </w:r>
    </w:p>
    <w:p w14:paraId="16F764F9" w14:textId="77777777" w:rsidR="007A6213" w:rsidRPr="00B05106" w:rsidRDefault="007A6213" w:rsidP="007A6213">
      <w:pPr>
        <w:rPr>
          <w:b/>
        </w:rPr>
      </w:pPr>
      <w:r w:rsidRPr="004A1985">
        <w:rPr>
          <w:b/>
        </w:rPr>
        <w:t xml:space="preserve">Упражнение </w:t>
      </w:r>
      <w:r>
        <w:rPr>
          <w:b/>
        </w:rPr>
        <w:t>4</w:t>
      </w:r>
      <w:r w:rsidRPr="00B05106">
        <w:rPr>
          <w:b/>
        </w:rPr>
        <w:t>9</w:t>
      </w:r>
      <w:r>
        <w:rPr>
          <w:b/>
        </w:rPr>
        <w:t>*.</w:t>
      </w:r>
    </w:p>
    <w:p w14:paraId="2BE958C2" w14:textId="257E8CA5" w:rsidR="007A6213" w:rsidRPr="007A6213" w:rsidRDefault="007A6213" w:rsidP="007A6213">
      <w:r w:rsidRPr="002C7E2C">
        <w:rPr>
          <w:b/>
          <w:noProof/>
          <w:sz w:val="16"/>
          <w:szCs w:val="16"/>
        </w:rPr>
        <w:lastRenderedPageBreak/>
        <w:drawing>
          <wp:anchor distT="0" distB="0" distL="114300" distR="114300" simplePos="0" relativeHeight="251703296" behindDoc="0" locked="0" layoutInCell="1" allowOverlap="1" wp14:anchorId="74E5CB7C" wp14:editId="262BD1C7">
            <wp:simplePos x="0" y="0"/>
            <wp:positionH relativeFrom="column">
              <wp:posOffset>-4445</wp:posOffset>
            </wp:positionH>
            <wp:positionV relativeFrom="paragraph">
              <wp:posOffset>81915</wp:posOffset>
            </wp:positionV>
            <wp:extent cx="1958340" cy="1285875"/>
            <wp:effectExtent l="0" t="0" r="381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5834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Пусть </w:t>
      </w:r>
      <w:r>
        <w:sym w:font="Symbol" w:char="F0D0"/>
      </w:r>
      <w:r>
        <w:t>А</w:t>
      </w:r>
      <w:r w:rsidRPr="00D34050">
        <w:rPr>
          <w:vertAlign w:val="subscript"/>
        </w:rPr>
        <w:t>1</w:t>
      </w:r>
      <w:r>
        <w:t>В</w:t>
      </w:r>
      <w:r w:rsidRPr="00D34050">
        <w:rPr>
          <w:vertAlign w:val="subscript"/>
        </w:rPr>
        <w:t>1</w:t>
      </w:r>
      <w:r>
        <w:t>С</w:t>
      </w:r>
      <w:r w:rsidRPr="00D34050">
        <w:rPr>
          <w:vertAlign w:val="subscript"/>
        </w:rPr>
        <w:t>1</w:t>
      </w:r>
      <w:r w:rsidRPr="002306B4">
        <w:sym w:font="Symbol" w:char="F0BA"/>
      </w:r>
      <w:r>
        <w:sym w:font="Symbol" w:char="F0D0"/>
      </w:r>
      <w:r>
        <w:t>А</w:t>
      </w:r>
      <w:r>
        <w:rPr>
          <w:vertAlign w:val="subscript"/>
        </w:rPr>
        <w:t>2</w:t>
      </w:r>
      <w:r>
        <w:t>В</w:t>
      </w:r>
      <w:r>
        <w:rPr>
          <w:vertAlign w:val="subscript"/>
        </w:rPr>
        <w:t>2</w:t>
      </w:r>
      <w:r>
        <w:t>С</w:t>
      </w:r>
      <w:r>
        <w:rPr>
          <w:vertAlign w:val="subscript"/>
        </w:rPr>
        <w:t>2</w:t>
      </w:r>
      <w:r>
        <w:t xml:space="preserve"> и </w:t>
      </w:r>
      <w:r>
        <w:sym w:font="Symbol" w:char="F0D0"/>
      </w:r>
      <w:r w:rsidRPr="00B05106">
        <w:t xml:space="preserve"> </w:t>
      </w:r>
      <w:r>
        <w:t>С</w:t>
      </w:r>
      <w:r w:rsidRPr="00D34050">
        <w:rPr>
          <w:vertAlign w:val="subscript"/>
        </w:rPr>
        <w:t>1</w:t>
      </w:r>
      <w:r>
        <w:t>В</w:t>
      </w:r>
      <w:r w:rsidRPr="00D34050">
        <w:rPr>
          <w:vertAlign w:val="subscript"/>
        </w:rPr>
        <w:t>1</w:t>
      </w:r>
      <w:r>
        <w:rPr>
          <w:lang w:val="en-US"/>
        </w:rPr>
        <w:t>D</w:t>
      </w:r>
      <w:r w:rsidRPr="00B05106">
        <w:rPr>
          <w:vertAlign w:val="subscript"/>
        </w:rPr>
        <w:t xml:space="preserve">1 </w:t>
      </w:r>
      <w:r w:rsidRPr="009F7E84">
        <w:t xml:space="preserve"> </w:t>
      </w:r>
      <w:r>
        <w:t xml:space="preserve">и </w:t>
      </w:r>
      <w:r>
        <w:sym w:font="Symbol" w:char="F0D0"/>
      </w:r>
      <w:r>
        <w:t>С</w:t>
      </w:r>
      <w:r w:rsidRPr="009F7E84">
        <w:rPr>
          <w:vertAlign w:val="subscript"/>
        </w:rPr>
        <w:t>2</w:t>
      </w:r>
      <w:r>
        <w:t>В</w:t>
      </w:r>
      <w:r w:rsidRPr="009F7E84">
        <w:rPr>
          <w:vertAlign w:val="subscript"/>
        </w:rPr>
        <w:t>2</w:t>
      </w:r>
      <w:r>
        <w:rPr>
          <w:lang w:val="en-US"/>
        </w:rPr>
        <w:t>D</w:t>
      </w:r>
      <w:r w:rsidRPr="009F7E84">
        <w:rPr>
          <w:vertAlign w:val="subscript"/>
        </w:rPr>
        <w:t>2</w:t>
      </w:r>
      <w:r>
        <w:rPr>
          <w:vertAlign w:val="subscript"/>
        </w:rPr>
        <w:t xml:space="preserve"> </w:t>
      </w:r>
      <w:r>
        <w:t>– смежные по отношению к углам А</w:t>
      </w:r>
      <w:r w:rsidRPr="00D34050">
        <w:rPr>
          <w:vertAlign w:val="subscript"/>
        </w:rPr>
        <w:t>1</w:t>
      </w:r>
      <w:r>
        <w:t>В</w:t>
      </w:r>
      <w:r w:rsidRPr="00D34050">
        <w:rPr>
          <w:vertAlign w:val="subscript"/>
        </w:rPr>
        <w:t>1</w:t>
      </w:r>
      <w:r>
        <w:t>С</w:t>
      </w:r>
      <w:r w:rsidRPr="00D34050">
        <w:rPr>
          <w:vertAlign w:val="subscript"/>
        </w:rPr>
        <w:t>1</w:t>
      </w:r>
      <w:r>
        <w:t xml:space="preserve"> и А</w:t>
      </w:r>
      <w:r>
        <w:rPr>
          <w:vertAlign w:val="subscript"/>
        </w:rPr>
        <w:t>2</w:t>
      </w:r>
      <w:r>
        <w:t>В</w:t>
      </w:r>
      <w:r>
        <w:rPr>
          <w:vertAlign w:val="subscript"/>
        </w:rPr>
        <w:t>2</w:t>
      </w:r>
      <w:r>
        <w:t>С</w:t>
      </w:r>
      <w:r>
        <w:rPr>
          <w:vertAlign w:val="subscript"/>
        </w:rPr>
        <w:t xml:space="preserve">2 </w:t>
      </w:r>
      <w:r>
        <w:t xml:space="preserve">соответственно. </w:t>
      </w:r>
    </w:p>
    <w:p w14:paraId="31FEDC13" w14:textId="77777777" w:rsidR="007A6213" w:rsidRDefault="007A6213" w:rsidP="007A6213">
      <w:r>
        <w:t xml:space="preserve">Тогда </w:t>
      </w:r>
      <w:r>
        <w:sym w:font="Symbol" w:char="F0D0"/>
      </w:r>
      <w:r w:rsidRPr="00B05106">
        <w:t xml:space="preserve"> </w:t>
      </w:r>
      <w:r>
        <w:t>С</w:t>
      </w:r>
      <w:r w:rsidRPr="00D34050">
        <w:rPr>
          <w:vertAlign w:val="subscript"/>
        </w:rPr>
        <w:t>1</w:t>
      </w:r>
      <w:r>
        <w:t>В</w:t>
      </w:r>
      <w:r w:rsidRPr="00D34050">
        <w:rPr>
          <w:vertAlign w:val="subscript"/>
        </w:rPr>
        <w:t>1</w:t>
      </w:r>
      <w:r>
        <w:rPr>
          <w:lang w:val="en-US"/>
        </w:rPr>
        <w:t>D</w:t>
      </w:r>
      <w:r w:rsidRPr="00B05106">
        <w:rPr>
          <w:vertAlign w:val="subscript"/>
        </w:rPr>
        <w:t>1</w:t>
      </w:r>
      <w:r>
        <w:sym w:font="Symbol" w:char="F0BA"/>
      </w:r>
      <w:r>
        <w:sym w:font="Symbol" w:char="F0D0"/>
      </w:r>
      <w:r>
        <w:t>С</w:t>
      </w:r>
      <w:r w:rsidRPr="009F7E84">
        <w:rPr>
          <w:vertAlign w:val="subscript"/>
        </w:rPr>
        <w:t>2</w:t>
      </w:r>
      <w:r>
        <w:t>В</w:t>
      </w:r>
      <w:r w:rsidRPr="009F7E84">
        <w:rPr>
          <w:vertAlign w:val="subscript"/>
        </w:rPr>
        <w:t>2</w:t>
      </w:r>
      <w:r>
        <w:rPr>
          <w:lang w:val="en-US"/>
        </w:rPr>
        <w:t>D</w:t>
      </w:r>
      <w:r w:rsidRPr="009F7E84">
        <w:rPr>
          <w:vertAlign w:val="subscript"/>
        </w:rPr>
        <w:t>2</w:t>
      </w:r>
      <w:r>
        <w:t>.</w:t>
      </w:r>
    </w:p>
    <w:p w14:paraId="194D9753" w14:textId="77777777" w:rsidR="007A6213" w:rsidRPr="007A6213" w:rsidRDefault="007A6213" w:rsidP="007A6213">
      <w:pPr>
        <w:rPr>
          <w:b/>
          <w:sz w:val="16"/>
          <w:szCs w:val="16"/>
        </w:rPr>
      </w:pPr>
      <w:r w:rsidRPr="007A6213">
        <w:rPr>
          <w:b/>
          <w:sz w:val="16"/>
          <w:szCs w:val="16"/>
        </w:rPr>
        <w:t>(</w:t>
      </w:r>
      <w:r w:rsidRPr="002C7E2C">
        <w:rPr>
          <w:b/>
          <w:sz w:val="16"/>
          <w:szCs w:val="16"/>
          <w:lang w:val="en-US"/>
        </w:rPr>
        <w:t>According</w:t>
      </w:r>
      <w:r w:rsidRPr="007A6213">
        <w:rPr>
          <w:b/>
          <w:sz w:val="16"/>
          <w:szCs w:val="16"/>
        </w:rPr>
        <w:t xml:space="preserve"> </w:t>
      </w:r>
      <w:r w:rsidRPr="002C7E2C">
        <w:rPr>
          <w:b/>
          <w:sz w:val="16"/>
          <w:szCs w:val="16"/>
          <w:lang w:val="en-US"/>
        </w:rPr>
        <w:t>to</w:t>
      </w:r>
      <w:r w:rsidRPr="007A6213">
        <w:rPr>
          <w:b/>
          <w:sz w:val="16"/>
          <w:szCs w:val="16"/>
        </w:rPr>
        <w:t xml:space="preserve"> 3.1. </w:t>
      </w:r>
      <w:r w:rsidRPr="002C7E2C">
        <w:rPr>
          <w:b/>
          <w:sz w:val="16"/>
          <w:szCs w:val="16"/>
          <w:lang w:val="en-US"/>
        </w:rPr>
        <w:t>chose</w:t>
      </w:r>
      <w:r w:rsidRPr="007A6213">
        <w:rPr>
          <w:b/>
          <w:sz w:val="16"/>
          <w:szCs w:val="16"/>
        </w:rPr>
        <w:t xml:space="preserve"> </w:t>
      </w:r>
      <w:r w:rsidRPr="002C7E2C">
        <w:rPr>
          <w:b/>
          <w:sz w:val="16"/>
          <w:szCs w:val="16"/>
          <w:lang w:val="en-US"/>
        </w:rPr>
        <w:t>points</w:t>
      </w:r>
      <w:r w:rsidRPr="007A6213">
        <w:rPr>
          <w:b/>
          <w:sz w:val="16"/>
          <w:szCs w:val="16"/>
        </w:rPr>
        <w:t xml:space="preserve"> </w:t>
      </w:r>
      <w:r w:rsidRPr="002C7E2C">
        <w:rPr>
          <w:b/>
          <w:sz w:val="16"/>
          <w:szCs w:val="16"/>
          <w:lang w:val="en-US"/>
        </w:rPr>
        <w:t>A</w:t>
      </w:r>
      <w:r w:rsidRPr="007A6213">
        <w:rPr>
          <w:b/>
          <w:sz w:val="16"/>
          <w:szCs w:val="16"/>
          <w:vertAlign w:val="subscript"/>
        </w:rPr>
        <w:t>1</w:t>
      </w:r>
      <w:r w:rsidRPr="007A6213">
        <w:rPr>
          <w:b/>
          <w:sz w:val="16"/>
          <w:szCs w:val="16"/>
        </w:rPr>
        <w:t xml:space="preserve">, </w:t>
      </w:r>
      <w:r w:rsidRPr="002C7E2C">
        <w:rPr>
          <w:b/>
          <w:sz w:val="16"/>
          <w:szCs w:val="16"/>
          <w:lang w:val="en-US"/>
        </w:rPr>
        <w:t>D</w:t>
      </w:r>
      <w:r w:rsidRPr="007A6213">
        <w:rPr>
          <w:b/>
          <w:sz w:val="16"/>
          <w:szCs w:val="16"/>
          <w:vertAlign w:val="subscript"/>
        </w:rPr>
        <w:t>1</w:t>
      </w:r>
      <w:r w:rsidRPr="007A6213">
        <w:rPr>
          <w:b/>
          <w:sz w:val="16"/>
          <w:szCs w:val="16"/>
        </w:rPr>
        <w:t>,</w:t>
      </w:r>
      <w:r w:rsidRPr="007A6213">
        <w:rPr>
          <w:b/>
          <w:sz w:val="16"/>
          <w:szCs w:val="16"/>
          <w:vertAlign w:val="subscript"/>
        </w:rPr>
        <w:t xml:space="preserve"> </w:t>
      </w:r>
      <w:r w:rsidRPr="002C7E2C">
        <w:rPr>
          <w:b/>
          <w:sz w:val="16"/>
          <w:szCs w:val="16"/>
          <w:lang w:val="en-US"/>
        </w:rPr>
        <w:t>C</w:t>
      </w:r>
      <w:r w:rsidRPr="007A6213">
        <w:rPr>
          <w:b/>
          <w:sz w:val="16"/>
          <w:szCs w:val="16"/>
          <w:vertAlign w:val="subscript"/>
        </w:rPr>
        <w:t>1</w:t>
      </w:r>
      <w:r w:rsidRPr="007A6213">
        <w:rPr>
          <w:b/>
          <w:sz w:val="16"/>
          <w:szCs w:val="16"/>
        </w:rPr>
        <w:t xml:space="preserve"> </w:t>
      </w:r>
      <w:r w:rsidRPr="002C7E2C">
        <w:rPr>
          <w:b/>
          <w:sz w:val="16"/>
          <w:szCs w:val="16"/>
          <w:lang w:val="en-US"/>
        </w:rPr>
        <w:t>and</w:t>
      </w:r>
      <w:r w:rsidRPr="007A6213">
        <w:rPr>
          <w:b/>
          <w:sz w:val="16"/>
          <w:szCs w:val="16"/>
        </w:rPr>
        <w:t xml:space="preserve"> </w:t>
      </w:r>
      <w:r w:rsidRPr="002C7E2C">
        <w:rPr>
          <w:b/>
          <w:sz w:val="16"/>
          <w:szCs w:val="16"/>
          <w:lang w:val="en-US"/>
        </w:rPr>
        <w:t>A</w:t>
      </w:r>
      <w:r w:rsidRPr="007A6213">
        <w:rPr>
          <w:b/>
          <w:sz w:val="16"/>
          <w:szCs w:val="16"/>
          <w:vertAlign w:val="subscript"/>
        </w:rPr>
        <w:t>2</w:t>
      </w:r>
      <w:r w:rsidRPr="007A6213">
        <w:rPr>
          <w:b/>
          <w:sz w:val="16"/>
          <w:szCs w:val="16"/>
        </w:rPr>
        <w:t xml:space="preserve">, </w:t>
      </w:r>
      <w:r w:rsidRPr="002C7E2C">
        <w:rPr>
          <w:b/>
          <w:sz w:val="16"/>
          <w:szCs w:val="16"/>
          <w:lang w:val="en-US"/>
        </w:rPr>
        <w:t>D</w:t>
      </w:r>
      <w:r w:rsidRPr="007A6213">
        <w:rPr>
          <w:b/>
          <w:sz w:val="16"/>
          <w:szCs w:val="16"/>
          <w:vertAlign w:val="subscript"/>
        </w:rPr>
        <w:t>2</w:t>
      </w:r>
      <w:r w:rsidRPr="007A6213">
        <w:rPr>
          <w:b/>
          <w:sz w:val="16"/>
          <w:szCs w:val="16"/>
        </w:rPr>
        <w:t>,</w:t>
      </w:r>
      <w:r w:rsidRPr="007A6213">
        <w:rPr>
          <w:b/>
          <w:sz w:val="16"/>
          <w:szCs w:val="16"/>
          <w:vertAlign w:val="subscript"/>
        </w:rPr>
        <w:t xml:space="preserve"> </w:t>
      </w:r>
      <w:r w:rsidRPr="002C7E2C">
        <w:rPr>
          <w:b/>
          <w:sz w:val="16"/>
          <w:szCs w:val="16"/>
          <w:lang w:val="en-US"/>
        </w:rPr>
        <w:t>C</w:t>
      </w:r>
      <w:r w:rsidRPr="007A6213">
        <w:rPr>
          <w:b/>
          <w:sz w:val="16"/>
          <w:szCs w:val="16"/>
          <w:vertAlign w:val="subscript"/>
        </w:rPr>
        <w:t xml:space="preserve">2 </w:t>
      </w:r>
      <w:r w:rsidRPr="002C7E2C">
        <w:rPr>
          <w:b/>
          <w:sz w:val="16"/>
          <w:szCs w:val="16"/>
          <w:lang w:val="en-US"/>
        </w:rPr>
        <w:t>so</w:t>
      </w:r>
      <w:r w:rsidRPr="007A6213">
        <w:rPr>
          <w:b/>
          <w:sz w:val="16"/>
          <w:szCs w:val="16"/>
        </w:rPr>
        <w:t xml:space="preserve"> </w:t>
      </w:r>
      <w:r w:rsidRPr="002C7E2C">
        <w:rPr>
          <w:b/>
          <w:sz w:val="16"/>
          <w:szCs w:val="16"/>
        </w:rPr>
        <w:t>А</w:t>
      </w:r>
      <w:r w:rsidRPr="007A6213">
        <w:rPr>
          <w:b/>
          <w:sz w:val="16"/>
          <w:szCs w:val="16"/>
          <w:vertAlign w:val="subscript"/>
        </w:rPr>
        <w:t>1</w:t>
      </w:r>
      <w:r w:rsidRPr="002C7E2C">
        <w:rPr>
          <w:b/>
          <w:sz w:val="16"/>
          <w:szCs w:val="16"/>
        </w:rPr>
        <w:t>В</w:t>
      </w:r>
      <w:r w:rsidRPr="007A6213">
        <w:rPr>
          <w:b/>
          <w:sz w:val="16"/>
          <w:szCs w:val="16"/>
          <w:vertAlign w:val="subscript"/>
        </w:rPr>
        <w:t>1</w:t>
      </w:r>
      <w:r w:rsidRPr="002C7E2C">
        <w:rPr>
          <w:b/>
          <w:sz w:val="16"/>
          <w:szCs w:val="16"/>
        </w:rPr>
        <w:sym w:font="Symbol" w:char="F0BA"/>
      </w:r>
      <w:r w:rsidRPr="002C7E2C">
        <w:rPr>
          <w:b/>
          <w:sz w:val="16"/>
          <w:szCs w:val="16"/>
        </w:rPr>
        <w:t>А</w:t>
      </w:r>
      <w:r w:rsidRPr="007A6213">
        <w:rPr>
          <w:b/>
          <w:sz w:val="16"/>
          <w:szCs w:val="16"/>
          <w:vertAlign w:val="subscript"/>
        </w:rPr>
        <w:t>2</w:t>
      </w:r>
      <w:r w:rsidRPr="002C7E2C">
        <w:rPr>
          <w:b/>
          <w:sz w:val="16"/>
          <w:szCs w:val="16"/>
        </w:rPr>
        <w:t>В</w:t>
      </w:r>
      <w:r w:rsidRPr="007A6213">
        <w:rPr>
          <w:b/>
          <w:sz w:val="16"/>
          <w:szCs w:val="16"/>
          <w:vertAlign w:val="subscript"/>
        </w:rPr>
        <w:t>2</w:t>
      </w:r>
      <w:r w:rsidRPr="007A6213">
        <w:rPr>
          <w:b/>
          <w:sz w:val="16"/>
          <w:szCs w:val="16"/>
        </w:rPr>
        <w:t xml:space="preserve">; </w:t>
      </w:r>
      <w:r w:rsidRPr="002C7E2C">
        <w:rPr>
          <w:b/>
          <w:sz w:val="16"/>
          <w:szCs w:val="16"/>
        </w:rPr>
        <w:t>В</w:t>
      </w:r>
      <w:r w:rsidRPr="007A6213">
        <w:rPr>
          <w:b/>
          <w:sz w:val="16"/>
          <w:szCs w:val="16"/>
          <w:vertAlign w:val="subscript"/>
        </w:rPr>
        <w:t>1</w:t>
      </w:r>
      <w:r w:rsidRPr="002C7E2C">
        <w:rPr>
          <w:b/>
          <w:sz w:val="16"/>
          <w:szCs w:val="16"/>
          <w:lang w:val="en-US"/>
        </w:rPr>
        <w:t>D</w:t>
      </w:r>
      <w:r w:rsidRPr="007A6213">
        <w:rPr>
          <w:b/>
          <w:sz w:val="16"/>
          <w:szCs w:val="16"/>
          <w:vertAlign w:val="subscript"/>
        </w:rPr>
        <w:t>1</w:t>
      </w:r>
      <w:r w:rsidRPr="002C7E2C">
        <w:rPr>
          <w:b/>
          <w:sz w:val="16"/>
          <w:szCs w:val="16"/>
        </w:rPr>
        <w:sym w:font="Symbol" w:char="F0BA"/>
      </w:r>
      <w:r w:rsidRPr="002C7E2C">
        <w:rPr>
          <w:b/>
          <w:sz w:val="16"/>
          <w:szCs w:val="16"/>
        </w:rPr>
        <w:t>В</w:t>
      </w:r>
      <w:r w:rsidRPr="007A6213">
        <w:rPr>
          <w:b/>
          <w:sz w:val="16"/>
          <w:szCs w:val="16"/>
          <w:vertAlign w:val="subscript"/>
        </w:rPr>
        <w:t>2</w:t>
      </w:r>
      <w:r w:rsidRPr="002C7E2C">
        <w:rPr>
          <w:b/>
          <w:sz w:val="16"/>
          <w:szCs w:val="16"/>
          <w:lang w:val="en-US"/>
        </w:rPr>
        <w:t>D</w:t>
      </w:r>
      <w:r w:rsidRPr="007A6213">
        <w:rPr>
          <w:b/>
          <w:sz w:val="16"/>
          <w:szCs w:val="16"/>
          <w:vertAlign w:val="subscript"/>
        </w:rPr>
        <w:t>2</w:t>
      </w:r>
      <w:r w:rsidRPr="007A6213">
        <w:rPr>
          <w:b/>
          <w:sz w:val="16"/>
          <w:szCs w:val="16"/>
        </w:rPr>
        <w:t xml:space="preserve">; </w:t>
      </w:r>
      <w:r w:rsidRPr="002C7E2C">
        <w:rPr>
          <w:b/>
          <w:sz w:val="16"/>
          <w:szCs w:val="16"/>
        </w:rPr>
        <w:t>В</w:t>
      </w:r>
      <w:r w:rsidRPr="007A6213">
        <w:rPr>
          <w:b/>
          <w:sz w:val="16"/>
          <w:szCs w:val="16"/>
          <w:vertAlign w:val="subscript"/>
        </w:rPr>
        <w:t>1</w:t>
      </w:r>
      <w:r w:rsidRPr="002C7E2C">
        <w:rPr>
          <w:b/>
          <w:sz w:val="16"/>
          <w:szCs w:val="16"/>
        </w:rPr>
        <w:t>С</w:t>
      </w:r>
      <w:r w:rsidRPr="007A6213">
        <w:rPr>
          <w:b/>
          <w:sz w:val="16"/>
          <w:szCs w:val="16"/>
          <w:vertAlign w:val="subscript"/>
        </w:rPr>
        <w:t>1</w:t>
      </w:r>
      <w:r w:rsidRPr="002C7E2C">
        <w:rPr>
          <w:b/>
          <w:sz w:val="16"/>
          <w:szCs w:val="16"/>
        </w:rPr>
        <w:sym w:font="Symbol" w:char="F0BA"/>
      </w:r>
      <w:r w:rsidRPr="007A6213">
        <w:rPr>
          <w:b/>
          <w:sz w:val="16"/>
          <w:szCs w:val="16"/>
        </w:rPr>
        <w:t xml:space="preserve"> </w:t>
      </w:r>
      <w:r w:rsidRPr="002C7E2C">
        <w:rPr>
          <w:b/>
          <w:sz w:val="16"/>
          <w:szCs w:val="16"/>
        </w:rPr>
        <w:t>В</w:t>
      </w:r>
      <w:r w:rsidRPr="007A6213">
        <w:rPr>
          <w:b/>
          <w:sz w:val="16"/>
          <w:szCs w:val="16"/>
          <w:vertAlign w:val="subscript"/>
        </w:rPr>
        <w:t>2</w:t>
      </w:r>
      <w:r w:rsidRPr="002C7E2C">
        <w:rPr>
          <w:b/>
          <w:sz w:val="16"/>
          <w:szCs w:val="16"/>
        </w:rPr>
        <w:t>С</w:t>
      </w:r>
      <w:r w:rsidRPr="007A6213">
        <w:rPr>
          <w:b/>
          <w:sz w:val="16"/>
          <w:szCs w:val="16"/>
          <w:vertAlign w:val="subscript"/>
        </w:rPr>
        <w:t>2</w:t>
      </w:r>
      <w:r w:rsidRPr="007A6213">
        <w:rPr>
          <w:b/>
          <w:sz w:val="16"/>
          <w:szCs w:val="16"/>
        </w:rPr>
        <w:t xml:space="preserve">. </w:t>
      </w:r>
      <w:r w:rsidRPr="002C7E2C">
        <w:rPr>
          <w:b/>
          <w:sz w:val="16"/>
          <w:szCs w:val="16"/>
          <w:lang w:val="en-US"/>
        </w:rPr>
        <w:t>Consider</w:t>
      </w:r>
      <w:r w:rsidRPr="002C7E2C">
        <w:rPr>
          <w:b/>
          <w:sz w:val="16"/>
          <w:szCs w:val="16"/>
        </w:rPr>
        <w:t xml:space="preserve"> </w:t>
      </w:r>
      <w:r w:rsidRPr="002C7E2C">
        <w:rPr>
          <w:b/>
          <w:sz w:val="16"/>
          <w:szCs w:val="16"/>
          <w:lang w:val="en-US"/>
        </w:rPr>
        <w:t>firstly</w:t>
      </w:r>
      <w:r w:rsidRPr="002C7E2C">
        <w:rPr>
          <w:b/>
          <w:sz w:val="16"/>
          <w:szCs w:val="16"/>
        </w:rPr>
        <w:t xml:space="preserve"> </w:t>
      </w:r>
      <w:r w:rsidRPr="002C7E2C">
        <w:rPr>
          <w:b/>
          <w:sz w:val="16"/>
          <w:szCs w:val="16"/>
        </w:rPr>
        <w:sym w:font="Symbol" w:char="F044"/>
      </w:r>
      <w:r w:rsidRPr="002C7E2C">
        <w:rPr>
          <w:b/>
          <w:sz w:val="16"/>
          <w:szCs w:val="16"/>
        </w:rPr>
        <w:t>А</w:t>
      </w:r>
      <w:r w:rsidRPr="002C7E2C">
        <w:rPr>
          <w:b/>
          <w:sz w:val="16"/>
          <w:szCs w:val="16"/>
          <w:vertAlign w:val="subscript"/>
        </w:rPr>
        <w:t>1</w:t>
      </w:r>
      <w:r w:rsidRPr="002C7E2C">
        <w:rPr>
          <w:b/>
          <w:sz w:val="16"/>
          <w:szCs w:val="16"/>
        </w:rPr>
        <w:t>В</w:t>
      </w:r>
      <w:r w:rsidRPr="002C7E2C">
        <w:rPr>
          <w:b/>
          <w:sz w:val="16"/>
          <w:szCs w:val="16"/>
          <w:vertAlign w:val="subscript"/>
        </w:rPr>
        <w:t>1</w:t>
      </w:r>
      <w:r w:rsidRPr="002C7E2C">
        <w:rPr>
          <w:b/>
          <w:sz w:val="16"/>
          <w:szCs w:val="16"/>
        </w:rPr>
        <w:t>С</w:t>
      </w:r>
      <w:r w:rsidRPr="002C7E2C">
        <w:rPr>
          <w:b/>
          <w:sz w:val="16"/>
          <w:szCs w:val="16"/>
          <w:vertAlign w:val="subscript"/>
        </w:rPr>
        <w:t>1</w:t>
      </w:r>
      <w:r w:rsidRPr="002C7E2C">
        <w:rPr>
          <w:b/>
          <w:sz w:val="16"/>
          <w:szCs w:val="16"/>
        </w:rPr>
        <w:t xml:space="preserve"> </w:t>
      </w:r>
      <w:r w:rsidRPr="002C7E2C">
        <w:rPr>
          <w:b/>
          <w:sz w:val="16"/>
          <w:szCs w:val="16"/>
          <w:lang w:val="en-US"/>
        </w:rPr>
        <w:t>and</w:t>
      </w:r>
      <w:r w:rsidRPr="002C7E2C">
        <w:rPr>
          <w:b/>
          <w:sz w:val="16"/>
          <w:szCs w:val="16"/>
        </w:rPr>
        <w:t xml:space="preserve"> </w:t>
      </w:r>
      <w:r w:rsidRPr="002C7E2C">
        <w:rPr>
          <w:b/>
          <w:sz w:val="16"/>
          <w:szCs w:val="16"/>
        </w:rPr>
        <w:sym w:font="Symbol" w:char="F044"/>
      </w:r>
      <w:r w:rsidRPr="002C7E2C">
        <w:rPr>
          <w:b/>
          <w:sz w:val="16"/>
          <w:szCs w:val="16"/>
        </w:rPr>
        <w:t>А</w:t>
      </w:r>
      <w:r w:rsidRPr="002C7E2C">
        <w:rPr>
          <w:b/>
          <w:sz w:val="16"/>
          <w:szCs w:val="16"/>
          <w:vertAlign w:val="subscript"/>
        </w:rPr>
        <w:t>2</w:t>
      </w:r>
      <w:r w:rsidRPr="002C7E2C">
        <w:rPr>
          <w:b/>
          <w:sz w:val="16"/>
          <w:szCs w:val="16"/>
        </w:rPr>
        <w:t>В</w:t>
      </w:r>
      <w:r w:rsidRPr="002C7E2C">
        <w:rPr>
          <w:b/>
          <w:sz w:val="16"/>
          <w:szCs w:val="16"/>
          <w:vertAlign w:val="subscript"/>
        </w:rPr>
        <w:t>2</w:t>
      </w:r>
      <w:r w:rsidRPr="002C7E2C">
        <w:rPr>
          <w:b/>
          <w:sz w:val="16"/>
          <w:szCs w:val="16"/>
        </w:rPr>
        <w:t>С</w:t>
      </w:r>
      <w:r w:rsidRPr="002C7E2C">
        <w:rPr>
          <w:b/>
          <w:sz w:val="16"/>
          <w:szCs w:val="16"/>
          <w:vertAlign w:val="subscript"/>
        </w:rPr>
        <w:t>2</w:t>
      </w:r>
      <w:r w:rsidRPr="002C7E2C">
        <w:rPr>
          <w:b/>
          <w:sz w:val="16"/>
          <w:szCs w:val="16"/>
        </w:rPr>
        <w:t xml:space="preserve"> </w:t>
      </w:r>
      <w:r w:rsidRPr="002C7E2C">
        <w:rPr>
          <w:b/>
          <w:sz w:val="16"/>
          <w:szCs w:val="16"/>
          <w:lang w:val="en-US"/>
        </w:rPr>
        <w:t>then</w:t>
      </w:r>
      <w:r w:rsidRPr="002C7E2C">
        <w:rPr>
          <w:b/>
          <w:sz w:val="16"/>
          <w:szCs w:val="16"/>
        </w:rPr>
        <w:t xml:space="preserve"> А</w:t>
      </w:r>
      <w:r w:rsidRPr="002C7E2C">
        <w:rPr>
          <w:b/>
          <w:sz w:val="16"/>
          <w:szCs w:val="16"/>
          <w:vertAlign w:val="subscript"/>
        </w:rPr>
        <w:t>1</w:t>
      </w:r>
      <w:r w:rsidRPr="002C7E2C">
        <w:rPr>
          <w:b/>
          <w:sz w:val="16"/>
          <w:szCs w:val="16"/>
          <w:lang w:val="en-US"/>
        </w:rPr>
        <w:t>D</w:t>
      </w:r>
      <w:r w:rsidRPr="002C7E2C">
        <w:rPr>
          <w:b/>
          <w:sz w:val="16"/>
          <w:szCs w:val="16"/>
          <w:vertAlign w:val="subscript"/>
        </w:rPr>
        <w:t>1</w:t>
      </w:r>
      <w:r w:rsidRPr="002C7E2C">
        <w:rPr>
          <w:b/>
          <w:sz w:val="16"/>
          <w:szCs w:val="16"/>
        </w:rPr>
        <w:t>С</w:t>
      </w:r>
      <w:r w:rsidRPr="002C7E2C">
        <w:rPr>
          <w:b/>
          <w:sz w:val="16"/>
          <w:szCs w:val="16"/>
          <w:vertAlign w:val="subscript"/>
        </w:rPr>
        <w:t>1</w:t>
      </w:r>
      <w:r w:rsidRPr="002C7E2C">
        <w:rPr>
          <w:b/>
          <w:sz w:val="16"/>
          <w:szCs w:val="16"/>
        </w:rPr>
        <w:t xml:space="preserve"> </w:t>
      </w:r>
      <w:r w:rsidRPr="002C7E2C">
        <w:rPr>
          <w:b/>
          <w:sz w:val="16"/>
          <w:szCs w:val="16"/>
          <w:lang w:val="en-US"/>
        </w:rPr>
        <w:t>and</w:t>
      </w:r>
      <w:r w:rsidRPr="002C7E2C">
        <w:rPr>
          <w:b/>
          <w:sz w:val="16"/>
          <w:szCs w:val="16"/>
        </w:rPr>
        <w:t xml:space="preserve"> А</w:t>
      </w:r>
      <w:r w:rsidRPr="002C7E2C">
        <w:rPr>
          <w:b/>
          <w:sz w:val="16"/>
          <w:szCs w:val="16"/>
          <w:vertAlign w:val="subscript"/>
        </w:rPr>
        <w:t>2</w:t>
      </w:r>
      <w:r w:rsidRPr="002C7E2C">
        <w:rPr>
          <w:b/>
          <w:sz w:val="16"/>
          <w:szCs w:val="16"/>
          <w:lang w:val="en-US"/>
        </w:rPr>
        <w:t>D</w:t>
      </w:r>
      <w:r w:rsidRPr="002C7E2C">
        <w:rPr>
          <w:b/>
          <w:sz w:val="16"/>
          <w:szCs w:val="16"/>
          <w:vertAlign w:val="subscript"/>
        </w:rPr>
        <w:t>2</w:t>
      </w:r>
      <w:r w:rsidRPr="002C7E2C">
        <w:rPr>
          <w:b/>
          <w:sz w:val="16"/>
          <w:szCs w:val="16"/>
        </w:rPr>
        <w:t>С</w:t>
      </w:r>
      <w:r w:rsidRPr="002C7E2C">
        <w:rPr>
          <w:b/>
          <w:sz w:val="16"/>
          <w:szCs w:val="16"/>
          <w:vertAlign w:val="subscript"/>
        </w:rPr>
        <w:t>2</w:t>
      </w:r>
      <w:r w:rsidRPr="002C7E2C">
        <w:rPr>
          <w:b/>
          <w:sz w:val="16"/>
          <w:szCs w:val="16"/>
        </w:rPr>
        <w:t xml:space="preserve"> </w:t>
      </w:r>
      <w:r w:rsidRPr="002C7E2C">
        <w:rPr>
          <w:b/>
          <w:sz w:val="16"/>
          <w:szCs w:val="16"/>
          <w:lang w:val="en-US"/>
        </w:rPr>
        <w:t>and</w:t>
      </w:r>
      <w:r w:rsidRPr="002C7E2C">
        <w:rPr>
          <w:b/>
          <w:sz w:val="16"/>
          <w:szCs w:val="16"/>
        </w:rPr>
        <w:t xml:space="preserve"> </w:t>
      </w:r>
      <w:r w:rsidRPr="002C7E2C">
        <w:rPr>
          <w:b/>
          <w:sz w:val="16"/>
          <w:szCs w:val="16"/>
          <w:lang w:val="en-US"/>
        </w:rPr>
        <w:t>finally</w:t>
      </w:r>
      <w:r w:rsidRPr="002C7E2C">
        <w:rPr>
          <w:b/>
          <w:sz w:val="16"/>
          <w:szCs w:val="16"/>
        </w:rPr>
        <w:t xml:space="preserve"> С</w:t>
      </w:r>
      <w:r w:rsidRPr="002C7E2C">
        <w:rPr>
          <w:b/>
          <w:sz w:val="16"/>
          <w:szCs w:val="16"/>
          <w:vertAlign w:val="subscript"/>
        </w:rPr>
        <w:t>1</w:t>
      </w:r>
      <w:r w:rsidRPr="002C7E2C">
        <w:rPr>
          <w:b/>
          <w:sz w:val="16"/>
          <w:szCs w:val="16"/>
        </w:rPr>
        <w:t>В</w:t>
      </w:r>
      <w:r w:rsidRPr="002C7E2C">
        <w:rPr>
          <w:b/>
          <w:sz w:val="16"/>
          <w:szCs w:val="16"/>
          <w:vertAlign w:val="subscript"/>
        </w:rPr>
        <w:t>1</w:t>
      </w:r>
      <w:r w:rsidRPr="002C7E2C">
        <w:rPr>
          <w:b/>
          <w:sz w:val="16"/>
          <w:szCs w:val="16"/>
          <w:lang w:val="en-US"/>
        </w:rPr>
        <w:t>D</w:t>
      </w:r>
      <w:r w:rsidRPr="002C7E2C">
        <w:rPr>
          <w:b/>
          <w:sz w:val="16"/>
          <w:szCs w:val="16"/>
          <w:vertAlign w:val="subscript"/>
        </w:rPr>
        <w:t>1</w:t>
      </w:r>
      <w:r w:rsidRPr="002C7E2C">
        <w:rPr>
          <w:b/>
          <w:sz w:val="16"/>
          <w:szCs w:val="16"/>
        </w:rPr>
        <w:t xml:space="preserve"> </w:t>
      </w:r>
      <w:r w:rsidRPr="002C7E2C">
        <w:rPr>
          <w:b/>
          <w:sz w:val="16"/>
          <w:szCs w:val="16"/>
          <w:lang w:val="en-US"/>
        </w:rPr>
        <w:t>and</w:t>
      </w:r>
      <w:r w:rsidRPr="002C7E2C">
        <w:rPr>
          <w:b/>
          <w:sz w:val="16"/>
          <w:szCs w:val="16"/>
        </w:rPr>
        <w:t xml:space="preserve"> С</w:t>
      </w:r>
      <w:r w:rsidRPr="002C7E2C">
        <w:rPr>
          <w:b/>
          <w:sz w:val="16"/>
          <w:szCs w:val="16"/>
          <w:vertAlign w:val="subscript"/>
        </w:rPr>
        <w:t>2</w:t>
      </w:r>
      <w:r w:rsidRPr="002C7E2C">
        <w:rPr>
          <w:b/>
          <w:sz w:val="16"/>
          <w:szCs w:val="16"/>
        </w:rPr>
        <w:t>В</w:t>
      </w:r>
      <w:r w:rsidRPr="002C7E2C">
        <w:rPr>
          <w:b/>
          <w:sz w:val="16"/>
          <w:szCs w:val="16"/>
          <w:vertAlign w:val="subscript"/>
        </w:rPr>
        <w:t>2</w:t>
      </w:r>
      <w:r w:rsidRPr="002C7E2C">
        <w:rPr>
          <w:b/>
          <w:sz w:val="16"/>
          <w:szCs w:val="16"/>
          <w:lang w:val="en-US"/>
        </w:rPr>
        <w:t>D</w:t>
      </w:r>
      <w:r w:rsidRPr="002C7E2C">
        <w:rPr>
          <w:b/>
          <w:sz w:val="16"/>
          <w:szCs w:val="16"/>
          <w:vertAlign w:val="subscript"/>
        </w:rPr>
        <w:t>2</w:t>
      </w:r>
      <w:r w:rsidRPr="002C7E2C">
        <w:rPr>
          <w:b/>
          <w:sz w:val="16"/>
          <w:szCs w:val="16"/>
        </w:rPr>
        <w:t>)</w:t>
      </w:r>
    </w:p>
    <w:p w14:paraId="50B31D7F" w14:textId="77777777" w:rsidR="007A6213" w:rsidRDefault="007A6213" w:rsidP="007A6213">
      <w:r>
        <w:t>Как непосредственное  следствие получите отсюда</w:t>
      </w:r>
    </w:p>
    <w:p w14:paraId="027F82E2" w14:textId="77777777" w:rsidR="007A6213" w:rsidRPr="00F85932" w:rsidRDefault="007A6213" w:rsidP="007A6213">
      <w:pPr>
        <w:rPr>
          <w:b/>
          <w:sz w:val="28"/>
          <w:szCs w:val="28"/>
        </w:rPr>
      </w:pPr>
      <w:r w:rsidRPr="00F85932">
        <w:rPr>
          <w:b/>
          <w:sz w:val="28"/>
          <w:szCs w:val="28"/>
        </w:rPr>
        <w:t>Упражнение 50.</w:t>
      </w:r>
    </w:p>
    <w:p w14:paraId="70CCC13C" w14:textId="77777777" w:rsidR="007A6213" w:rsidRDefault="007A6213" w:rsidP="007A6213">
      <w:r w:rsidRPr="007A61B3">
        <w:t>Вертикальные углы конгруэнтны.</w:t>
      </w:r>
    </w:p>
    <w:p w14:paraId="7A1E1049" w14:textId="77777777" w:rsidR="007A6213" w:rsidRDefault="007A6213" w:rsidP="007A6213">
      <w:pPr>
        <w:ind w:firstLine="708"/>
      </w:pPr>
      <w:r>
        <w:t>В качестве другого следствия выведите отсюда, что</w:t>
      </w:r>
    </w:p>
    <w:p w14:paraId="6E63AA3E" w14:textId="77777777" w:rsidR="007A6213" w:rsidRPr="001E66CC" w:rsidRDefault="007A6213" w:rsidP="007A6213">
      <w:pPr>
        <w:rPr>
          <w:b/>
          <w:sz w:val="28"/>
          <w:szCs w:val="28"/>
          <w:lang w:val="en-US"/>
        </w:rPr>
      </w:pPr>
      <w:r w:rsidRPr="00F85932">
        <w:rPr>
          <w:b/>
          <w:sz w:val="28"/>
          <w:szCs w:val="28"/>
        </w:rPr>
        <w:t>Упражнение</w:t>
      </w:r>
      <w:r w:rsidRPr="001E66CC">
        <w:rPr>
          <w:b/>
          <w:sz w:val="28"/>
          <w:szCs w:val="28"/>
          <w:lang w:val="en-US"/>
        </w:rPr>
        <w:t xml:space="preserve"> 51.</w:t>
      </w:r>
    </w:p>
    <w:p w14:paraId="0086F1C1" w14:textId="11A058AA" w:rsidR="007A6213" w:rsidRPr="001E66CC" w:rsidRDefault="007A6213" w:rsidP="007A6213">
      <w:pPr>
        <w:rPr>
          <w:lang w:val="en-US"/>
        </w:rPr>
      </w:pPr>
      <w:r>
        <w:rPr>
          <w:noProof/>
        </w:rPr>
        <w:drawing>
          <wp:anchor distT="0" distB="0" distL="114300" distR="114300" simplePos="0" relativeHeight="251711488" behindDoc="1" locked="0" layoutInCell="1" allowOverlap="1" wp14:anchorId="2EBC5586" wp14:editId="0E073A90">
            <wp:simplePos x="0" y="0"/>
            <wp:positionH relativeFrom="column">
              <wp:posOffset>4020820</wp:posOffset>
            </wp:positionH>
            <wp:positionV relativeFrom="paragraph">
              <wp:posOffset>10795</wp:posOffset>
            </wp:positionV>
            <wp:extent cx="1775460" cy="1009650"/>
            <wp:effectExtent l="0" t="0" r="0" b="0"/>
            <wp:wrapTight wrapText="bothSides">
              <wp:wrapPolygon edited="0">
                <wp:start x="0" y="0"/>
                <wp:lineTo x="0" y="21192"/>
                <wp:lineTo x="21322" y="21192"/>
                <wp:lineTo x="2132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54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1B3">
        <w:t>Прямые</w:t>
      </w:r>
      <w:r w:rsidRPr="001E66CC">
        <w:rPr>
          <w:lang w:val="en-US"/>
        </w:rPr>
        <w:t xml:space="preserve"> </w:t>
      </w:r>
      <w:r w:rsidRPr="007A61B3">
        <w:t>углы</w:t>
      </w:r>
      <w:r w:rsidRPr="001E66CC">
        <w:rPr>
          <w:lang w:val="en-US"/>
        </w:rPr>
        <w:t xml:space="preserve"> </w:t>
      </w:r>
      <w:r w:rsidRPr="007A61B3">
        <w:t>существуют</w:t>
      </w:r>
      <w:r w:rsidRPr="001E66CC">
        <w:rPr>
          <w:lang w:val="en-US"/>
        </w:rPr>
        <w:t>.</w:t>
      </w:r>
    </w:p>
    <w:p w14:paraId="53F53BE0" w14:textId="77777777" w:rsidR="007A6213" w:rsidRPr="00FA0CEC" w:rsidRDefault="007A6213" w:rsidP="007A6213">
      <w:pPr>
        <w:rPr>
          <w:b/>
          <w:sz w:val="16"/>
          <w:szCs w:val="16"/>
        </w:rPr>
      </w:pPr>
      <w:r w:rsidRPr="00F55DDE">
        <w:rPr>
          <w:b/>
          <w:sz w:val="16"/>
          <w:szCs w:val="16"/>
          <w:lang w:val="en-US"/>
        </w:rPr>
        <w:t>(from point O on both sides of ray O</w:t>
      </w:r>
      <w:r>
        <w:rPr>
          <w:b/>
          <w:sz w:val="16"/>
          <w:szCs w:val="16"/>
          <w:lang w:val="en-US"/>
        </w:rPr>
        <w:t>F</w:t>
      </w:r>
      <w:r w:rsidRPr="00F55DDE">
        <w:rPr>
          <w:b/>
          <w:sz w:val="16"/>
          <w:szCs w:val="16"/>
          <w:lang w:val="en-US"/>
        </w:rPr>
        <w:t xml:space="preserve"> build the same angle and </w:t>
      </w:r>
      <w:r>
        <w:rPr>
          <w:b/>
          <w:sz w:val="16"/>
          <w:szCs w:val="16"/>
          <w:lang w:val="en-US"/>
        </w:rPr>
        <w:t xml:space="preserve">set points A and </w:t>
      </w:r>
      <w:r w:rsidRPr="00F55DDE">
        <w:rPr>
          <w:b/>
          <w:sz w:val="16"/>
          <w:szCs w:val="16"/>
          <w:lang w:val="en-US"/>
        </w:rPr>
        <w:t xml:space="preserve">B so that OA=OB. Segment AB </w:t>
      </w:r>
      <w:r>
        <w:rPr>
          <w:b/>
          <w:sz w:val="16"/>
          <w:szCs w:val="16"/>
          <w:lang w:val="en-US"/>
        </w:rPr>
        <w:t xml:space="preserve">will </w:t>
      </w:r>
      <w:r w:rsidRPr="00F55DDE">
        <w:rPr>
          <w:b/>
          <w:sz w:val="16"/>
          <w:szCs w:val="16"/>
          <w:lang w:val="en-US"/>
        </w:rPr>
        <w:t>meet ray O</w:t>
      </w:r>
      <w:r>
        <w:rPr>
          <w:b/>
          <w:sz w:val="16"/>
          <w:szCs w:val="16"/>
          <w:lang w:val="en-US"/>
        </w:rPr>
        <w:t>F</w:t>
      </w:r>
      <w:r w:rsidRPr="00F55DDE">
        <w:rPr>
          <w:b/>
          <w:sz w:val="16"/>
          <w:szCs w:val="16"/>
          <w:lang w:val="en-US"/>
        </w:rPr>
        <w:t xml:space="preserve"> at some point D. Prove that </w:t>
      </w:r>
      <w:r w:rsidRPr="00F55DDE">
        <w:rPr>
          <w:b/>
          <w:sz w:val="16"/>
          <w:szCs w:val="16"/>
          <w:lang w:val="en-US"/>
        </w:rPr>
        <w:sym w:font="Symbol" w:char="F0D0"/>
      </w:r>
      <w:r w:rsidRPr="00F55DDE">
        <w:rPr>
          <w:b/>
          <w:sz w:val="16"/>
          <w:szCs w:val="16"/>
          <w:lang w:val="en-US"/>
        </w:rPr>
        <w:t>ODA=</w:t>
      </w:r>
      <w:r w:rsidRPr="00F55DDE">
        <w:rPr>
          <w:b/>
          <w:sz w:val="16"/>
          <w:szCs w:val="16"/>
          <w:lang w:val="en-US"/>
        </w:rPr>
        <w:sym w:font="Symbol" w:char="F0D0"/>
      </w:r>
      <w:r w:rsidRPr="00F55DDE">
        <w:rPr>
          <w:b/>
          <w:sz w:val="16"/>
          <w:szCs w:val="16"/>
          <w:lang w:val="en-US"/>
        </w:rPr>
        <w:t>ODB. What</w:t>
      </w:r>
      <w:r w:rsidRPr="00FA0CEC">
        <w:rPr>
          <w:b/>
          <w:sz w:val="16"/>
          <w:szCs w:val="16"/>
        </w:rPr>
        <w:t xml:space="preserve"> </w:t>
      </w:r>
      <w:r w:rsidRPr="00F55DDE">
        <w:rPr>
          <w:b/>
          <w:sz w:val="16"/>
          <w:szCs w:val="16"/>
          <w:lang w:val="en-US"/>
        </w:rPr>
        <w:t>if</w:t>
      </w:r>
      <w:r w:rsidRPr="00FA0CEC">
        <w:rPr>
          <w:b/>
          <w:sz w:val="16"/>
          <w:szCs w:val="16"/>
        </w:rPr>
        <w:t xml:space="preserve"> </w:t>
      </w:r>
      <w:r w:rsidRPr="00F55DDE">
        <w:rPr>
          <w:b/>
          <w:sz w:val="16"/>
          <w:szCs w:val="16"/>
          <w:lang w:val="en-US"/>
        </w:rPr>
        <w:t>D</w:t>
      </w:r>
      <w:r w:rsidRPr="00FA0CEC">
        <w:rPr>
          <w:b/>
          <w:sz w:val="16"/>
          <w:szCs w:val="16"/>
        </w:rPr>
        <w:t>=</w:t>
      </w:r>
      <w:r w:rsidRPr="00F55DDE">
        <w:rPr>
          <w:b/>
          <w:sz w:val="16"/>
          <w:szCs w:val="16"/>
          <w:lang w:val="en-US"/>
        </w:rPr>
        <w:t>O</w:t>
      </w:r>
      <w:r w:rsidRPr="00FA0CEC">
        <w:rPr>
          <w:b/>
          <w:sz w:val="16"/>
          <w:szCs w:val="16"/>
        </w:rPr>
        <w:t>?)</w:t>
      </w:r>
    </w:p>
    <w:p w14:paraId="5F3013F1" w14:textId="71999736" w:rsidR="00E04E75" w:rsidRDefault="007A6213" w:rsidP="007A6213">
      <w:pPr>
        <w:rPr>
          <w:b/>
        </w:rPr>
      </w:pPr>
      <w:r w:rsidRPr="00FA0CEC">
        <w:tab/>
      </w:r>
      <w:r>
        <w:t>Теперь нам понадобятся несколько вспомогательных упражнений, для того, чтобы двигаться дальше и, в частности, чтобы обосновать третий «признак равенства треугольников» – по трём сторонам.</w:t>
      </w:r>
    </w:p>
    <w:p w14:paraId="5B057797" w14:textId="2057B10D" w:rsidR="007A6213" w:rsidRDefault="007A6213" w:rsidP="007A6213">
      <w:pPr>
        <w:rPr>
          <w:b/>
        </w:rPr>
      </w:pPr>
      <w:r w:rsidRPr="004A1985">
        <w:rPr>
          <w:b/>
        </w:rPr>
        <w:t xml:space="preserve">Упражнение </w:t>
      </w:r>
      <w:r>
        <w:rPr>
          <w:b/>
        </w:rPr>
        <w:t>52.</w:t>
      </w:r>
    </w:p>
    <w:p w14:paraId="7BC9C820" w14:textId="060F03A4" w:rsidR="007A6213" w:rsidRDefault="007A6213" w:rsidP="007A6213">
      <w:r>
        <w:rPr>
          <w:noProof/>
        </w:rPr>
        <w:drawing>
          <wp:anchor distT="0" distB="0" distL="114300" distR="114300" simplePos="0" relativeHeight="251704320" behindDoc="0" locked="0" layoutInCell="1" allowOverlap="1" wp14:anchorId="0A29CABA" wp14:editId="40D76E4D">
            <wp:simplePos x="0" y="0"/>
            <wp:positionH relativeFrom="column">
              <wp:posOffset>-4445</wp:posOffset>
            </wp:positionH>
            <wp:positionV relativeFrom="paragraph">
              <wp:posOffset>439420</wp:posOffset>
            </wp:positionV>
            <wp:extent cx="2872105" cy="923925"/>
            <wp:effectExtent l="0" t="0" r="444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72105" cy="923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Пусть в плоскости </w:t>
      </w:r>
      <w:r>
        <w:sym w:font="Symbol" w:char="F061"/>
      </w:r>
      <w:r>
        <w:rPr>
          <w:vertAlign w:val="subscript"/>
        </w:rPr>
        <w:t>1</w:t>
      </w:r>
      <w:r>
        <w:t xml:space="preserve"> из точки О</w:t>
      </w:r>
      <w:r>
        <w:rPr>
          <w:vertAlign w:val="subscript"/>
        </w:rPr>
        <w:t>1</w:t>
      </w:r>
      <w:r>
        <w:t xml:space="preserve"> исходят три луча – </w:t>
      </w:r>
      <w:r>
        <w:rPr>
          <w:lang w:val="en-US"/>
        </w:rPr>
        <w:t>h</w:t>
      </w:r>
      <w:r w:rsidRPr="00E70F64">
        <w:rPr>
          <w:vertAlign w:val="subscript"/>
        </w:rPr>
        <w:t>1</w:t>
      </w:r>
      <w:r w:rsidRPr="00E70F64">
        <w:t xml:space="preserve">, </w:t>
      </w:r>
      <w:r>
        <w:rPr>
          <w:lang w:val="en-US"/>
        </w:rPr>
        <w:t>k</w:t>
      </w:r>
      <w:r w:rsidRPr="00E70F64">
        <w:rPr>
          <w:vertAlign w:val="subscript"/>
        </w:rPr>
        <w:t>1</w:t>
      </w:r>
      <w:r w:rsidRPr="00E70F64">
        <w:t xml:space="preserve"> </w:t>
      </w:r>
      <w:r>
        <w:t xml:space="preserve">и </w:t>
      </w:r>
      <w:r>
        <w:rPr>
          <w:lang w:val="en-US"/>
        </w:rPr>
        <w:t>l</w:t>
      </w:r>
      <w:r w:rsidRPr="00E70F64">
        <w:rPr>
          <w:vertAlign w:val="subscript"/>
        </w:rPr>
        <w:t>1</w:t>
      </w:r>
      <w:r>
        <w:t>,</w:t>
      </w:r>
      <w:r w:rsidRPr="00E70F64">
        <w:t xml:space="preserve"> </w:t>
      </w:r>
      <w:r>
        <w:t xml:space="preserve"> а в плоскости </w:t>
      </w:r>
      <w:r>
        <w:sym w:font="Symbol" w:char="F061"/>
      </w:r>
      <w:r w:rsidRPr="00E70F64">
        <w:rPr>
          <w:vertAlign w:val="subscript"/>
        </w:rPr>
        <w:t>2</w:t>
      </w:r>
      <w:r w:rsidRPr="00E70F64">
        <w:t xml:space="preserve"> </w:t>
      </w:r>
      <w:r>
        <w:t xml:space="preserve">из точки </w:t>
      </w:r>
      <w:r>
        <w:rPr>
          <w:lang w:val="en-US"/>
        </w:rPr>
        <w:t>O</w:t>
      </w:r>
      <w:r w:rsidRPr="00E70F64">
        <w:rPr>
          <w:vertAlign w:val="subscript"/>
        </w:rPr>
        <w:t>2</w:t>
      </w:r>
      <w:r w:rsidRPr="00E70F64">
        <w:t xml:space="preserve"> </w:t>
      </w:r>
      <w:r>
        <w:t xml:space="preserve">исходят три луча </w:t>
      </w:r>
      <w:r>
        <w:rPr>
          <w:lang w:val="en-US"/>
        </w:rPr>
        <w:t>h</w:t>
      </w:r>
      <w:r w:rsidRPr="00E70F64">
        <w:rPr>
          <w:vertAlign w:val="subscript"/>
        </w:rPr>
        <w:t>2</w:t>
      </w:r>
      <w:r w:rsidRPr="00E70F64">
        <w:t xml:space="preserve">, </w:t>
      </w:r>
      <w:r>
        <w:rPr>
          <w:lang w:val="en-US"/>
        </w:rPr>
        <w:t>k</w:t>
      </w:r>
      <w:r w:rsidRPr="00E70F64">
        <w:rPr>
          <w:vertAlign w:val="subscript"/>
        </w:rPr>
        <w:t>2</w:t>
      </w:r>
      <w:r w:rsidRPr="00E70F64">
        <w:t xml:space="preserve"> </w:t>
      </w:r>
      <w:r>
        <w:t xml:space="preserve">и </w:t>
      </w:r>
      <w:r>
        <w:rPr>
          <w:lang w:val="en-US"/>
        </w:rPr>
        <w:t>l</w:t>
      </w:r>
      <w:r w:rsidRPr="00E70F64">
        <w:rPr>
          <w:vertAlign w:val="subscript"/>
        </w:rPr>
        <w:t>2</w:t>
      </w:r>
      <w:r w:rsidRPr="00E70F64">
        <w:t>.</w:t>
      </w:r>
      <w:r>
        <w:t xml:space="preserve"> Пусть, кроме того, пары лучей </w:t>
      </w:r>
      <w:r>
        <w:rPr>
          <w:lang w:val="en-US"/>
        </w:rPr>
        <w:t>h</w:t>
      </w:r>
      <w:r w:rsidRPr="00E70F64">
        <w:rPr>
          <w:vertAlign w:val="subscript"/>
        </w:rPr>
        <w:t>1</w:t>
      </w:r>
      <w:r w:rsidRPr="00E70F64">
        <w:t xml:space="preserve">, </w:t>
      </w:r>
      <w:r>
        <w:rPr>
          <w:lang w:val="en-US"/>
        </w:rPr>
        <w:t>k</w:t>
      </w:r>
      <w:r w:rsidRPr="00E70F64">
        <w:rPr>
          <w:vertAlign w:val="subscript"/>
        </w:rPr>
        <w:t>1</w:t>
      </w:r>
      <w:r w:rsidRPr="00E70F64">
        <w:t xml:space="preserve"> </w:t>
      </w:r>
      <w:r>
        <w:t xml:space="preserve">и </w:t>
      </w:r>
      <w:r>
        <w:rPr>
          <w:lang w:val="en-US"/>
        </w:rPr>
        <w:t>h</w:t>
      </w:r>
      <w:r w:rsidRPr="00E70F64">
        <w:rPr>
          <w:vertAlign w:val="subscript"/>
        </w:rPr>
        <w:t>2</w:t>
      </w:r>
      <w:r w:rsidRPr="00E70F64">
        <w:t xml:space="preserve">, </w:t>
      </w:r>
      <w:r>
        <w:rPr>
          <w:lang w:val="en-US"/>
        </w:rPr>
        <w:t>k</w:t>
      </w:r>
      <w:r w:rsidRPr="00E70F64">
        <w:rPr>
          <w:vertAlign w:val="subscript"/>
        </w:rPr>
        <w:t>2</w:t>
      </w:r>
      <w:r w:rsidRPr="00E70F64">
        <w:t xml:space="preserve"> </w:t>
      </w:r>
      <w:r>
        <w:t xml:space="preserve">расположены одинаково по отношению к лучам </w:t>
      </w:r>
      <w:r>
        <w:rPr>
          <w:lang w:val="en-US"/>
        </w:rPr>
        <w:t>l</w:t>
      </w:r>
      <w:r w:rsidRPr="00E70F64">
        <w:rPr>
          <w:vertAlign w:val="subscript"/>
        </w:rPr>
        <w:t>1</w:t>
      </w:r>
      <w:r w:rsidRPr="00E70F64">
        <w:t xml:space="preserve"> </w:t>
      </w:r>
      <w:r>
        <w:t xml:space="preserve">и </w:t>
      </w:r>
      <w:r>
        <w:rPr>
          <w:lang w:val="en-US"/>
        </w:rPr>
        <w:t>l</w:t>
      </w:r>
      <w:r w:rsidRPr="00E70F64">
        <w:rPr>
          <w:vertAlign w:val="subscript"/>
        </w:rPr>
        <w:t>2</w:t>
      </w:r>
      <w:r>
        <w:rPr>
          <w:vertAlign w:val="subscript"/>
        </w:rPr>
        <w:t xml:space="preserve"> </w:t>
      </w:r>
      <w:r>
        <w:t xml:space="preserve">соответственно: или лежат по одну сторону от них, или по разные стороны. Тогда из </w:t>
      </w:r>
      <w:r>
        <w:sym w:font="Symbol" w:char="F0D0"/>
      </w:r>
      <w:r>
        <w:t>(</w:t>
      </w:r>
      <w:r>
        <w:rPr>
          <w:lang w:val="en-US"/>
        </w:rPr>
        <w:t>h</w:t>
      </w:r>
      <w:r>
        <w:rPr>
          <w:vertAlign w:val="subscript"/>
        </w:rPr>
        <w:t>1</w:t>
      </w:r>
      <w:r w:rsidRPr="002C751A">
        <w:t>,</w:t>
      </w:r>
      <w:r>
        <w:rPr>
          <w:lang w:val="en-US"/>
        </w:rPr>
        <w:t>l</w:t>
      </w:r>
      <w:r>
        <w:rPr>
          <w:vertAlign w:val="subscript"/>
        </w:rPr>
        <w:t>1</w:t>
      </w:r>
      <w:r w:rsidRPr="002C751A">
        <w:t>)</w:t>
      </w:r>
      <w:r>
        <w:sym w:font="Symbol" w:char="F0BA"/>
      </w:r>
      <w:r>
        <w:sym w:font="Symbol" w:char="F0D0"/>
      </w:r>
      <w:r w:rsidRPr="00E70F64">
        <w:t xml:space="preserve"> </w:t>
      </w:r>
      <w:r>
        <w:t>(</w:t>
      </w:r>
      <w:r>
        <w:rPr>
          <w:lang w:val="en-US"/>
        </w:rPr>
        <w:t>h</w:t>
      </w:r>
      <w:r>
        <w:rPr>
          <w:vertAlign w:val="subscript"/>
        </w:rPr>
        <w:t>2</w:t>
      </w:r>
      <w:r w:rsidRPr="002C751A">
        <w:t>,</w:t>
      </w:r>
      <w:r>
        <w:rPr>
          <w:lang w:val="en-US"/>
        </w:rPr>
        <w:t>l</w:t>
      </w:r>
      <w:r>
        <w:rPr>
          <w:vertAlign w:val="subscript"/>
        </w:rPr>
        <w:t>2</w:t>
      </w:r>
      <w:r>
        <w:t xml:space="preserve">) и </w:t>
      </w:r>
      <w:r>
        <w:sym w:font="Symbol" w:char="F0D0"/>
      </w:r>
      <w:r>
        <w:t>(</w:t>
      </w:r>
      <w:r>
        <w:rPr>
          <w:lang w:val="en-US"/>
        </w:rPr>
        <w:t>l</w:t>
      </w:r>
      <w:r>
        <w:rPr>
          <w:vertAlign w:val="subscript"/>
        </w:rPr>
        <w:t>1</w:t>
      </w:r>
      <w:r w:rsidRPr="002C751A">
        <w:t>,</w:t>
      </w:r>
      <w:r>
        <w:rPr>
          <w:lang w:val="en-US"/>
        </w:rPr>
        <w:t>k</w:t>
      </w:r>
      <w:r>
        <w:rPr>
          <w:vertAlign w:val="subscript"/>
        </w:rPr>
        <w:t>1</w:t>
      </w:r>
      <w:r w:rsidRPr="002C751A">
        <w:t>)</w:t>
      </w:r>
      <w:r>
        <w:sym w:font="Symbol" w:char="F0BA"/>
      </w:r>
      <w:r>
        <w:sym w:font="Symbol" w:char="F0D0"/>
      </w:r>
      <w:r>
        <w:t>(</w:t>
      </w:r>
      <w:r>
        <w:rPr>
          <w:lang w:val="en-US"/>
        </w:rPr>
        <w:t>l</w:t>
      </w:r>
      <w:r w:rsidRPr="00E70F64">
        <w:rPr>
          <w:vertAlign w:val="subscript"/>
        </w:rPr>
        <w:t>2</w:t>
      </w:r>
      <w:r w:rsidRPr="002C751A">
        <w:t>,</w:t>
      </w:r>
      <w:r>
        <w:rPr>
          <w:lang w:val="en-US"/>
        </w:rPr>
        <w:t>k</w:t>
      </w:r>
      <w:r w:rsidRPr="00E70F64">
        <w:rPr>
          <w:vertAlign w:val="subscript"/>
        </w:rPr>
        <w:t>2</w:t>
      </w:r>
      <w:r w:rsidRPr="002C751A">
        <w:t>)</w:t>
      </w:r>
      <w:r w:rsidRPr="00E70F64">
        <w:t xml:space="preserve"> </w:t>
      </w:r>
      <w:r>
        <w:t xml:space="preserve">следует </w:t>
      </w:r>
      <w:r>
        <w:sym w:font="Symbol" w:char="F0D0"/>
      </w:r>
      <w:r>
        <w:t>(</w:t>
      </w:r>
      <w:r>
        <w:rPr>
          <w:lang w:val="en-US"/>
        </w:rPr>
        <w:t>h</w:t>
      </w:r>
      <w:r>
        <w:rPr>
          <w:vertAlign w:val="subscript"/>
        </w:rPr>
        <w:t>1</w:t>
      </w:r>
      <w:r w:rsidRPr="002C751A">
        <w:t>,</w:t>
      </w:r>
      <w:r>
        <w:rPr>
          <w:lang w:val="en-US"/>
        </w:rPr>
        <w:t>k</w:t>
      </w:r>
      <w:r>
        <w:rPr>
          <w:vertAlign w:val="subscript"/>
        </w:rPr>
        <w:t>1</w:t>
      </w:r>
      <w:r w:rsidRPr="002C751A">
        <w:t>)</w:t>
      </w:r>
      <w:r>
        <w:sym w:font="Symbol" w:char="F0BA"/>
      </w:r>
      <w:r>
        <w:sym w:font="Symbol" w:char="F0D0"/>
      </w:r>
      <w:r w:rsidRPr="00E70F64">
        <w:t xml:space="preserve"> </w:t>
      </w:r>
      <w:r>
        <w:t>(</w:t>
      </w:r>
      <w:r>
        <w:rPr>
          <w:lang w:val="en-US"/>
        </w:rPr>
        <w:t>h</w:t>
      </w:r>
      <w:r>
        <w:rPr>
          <w:vertAlign w:val="subscript"/>
        </w:rPr>
        <w:t>2</w:t>
      </w:r>
      <w:r w:rsidRPr="002C751A">
        <w:t>,</w:t>
      </w:r>
      <w:r>
        <w:rPr>
          <w:lang w:val="en-US"/>
        </w:rPr>
        <w:t>k</w:t>
      </w:r>
      <w:r>
        <w:rPr>
          <w:vertAlign w:val="subscript"/>
        </w:rPr>
        <w:t>2</w:t>
      </w:r>
      <w:r>
        <w:t xml:space="preserve">). </w:t>
      </w:r>
    </w:p>
    <w:p w14:paraId="070F7687" w14:textId="77777777" w:rsidR="007A6213" w:rsidRDefault="007A6213" w:rsidP="007A6213">
      <w:r>
        <w:t xml:space="preserve">Здесь возможны, во-первых, два варианта расположения лучей </w:t>
      </w:r>
      <w:r>
        <w:rPr>
          <w:lang w:val="en-US"/>
        </w:rPr>
        <w:t>h</w:t>
      </w:r>
      <w:r>
        <w:t xml:space="preserve"> и</w:t>
      </w:r>
      <w:r w:rsidRPr="00E70F64">
        <w:t xml:space="preserve"> </w:t>
      </w:r>
      <w:r>
        <w:rPr>
          <w:lang w:val="en-US"/>
        </w:rPr>
        <w:t>k</w:t>
      </w:r>
      <w:r>
        <w:t xml:space="preserve"> относительно луча </w:t>
      </w:r>
      <w:r>
        <w:rPr>
          <w:lang w:val="en-US"/>
        </w:rPr>
        <w:t>l</w:t>
      </w:r>
      <w:r>
        <w:t xml:space="preserve"> и, кроме того, два варианта расположения лучей </w:t>
      </w:r>
      <w:r>
        <w:rPr>
          <w:lang w:val="en-US"/>
        </w:rPr>
        <w:t>h</w:t>
      </w:r>
      <w:r>
        <w:t xml:space="preserve"> и</w:t>
      </w:r>
      <w:r w:rsidRPr="00E70F64">
        <w:t xml:space="preserve"> </w:t>
      </w:r>
      <w:r>
        <w:rPr>
          <w:lang w:val="en-US"/>
        </w:rPr>
        <w:t>k</w:t>
      </w:r>
      <w:r>
        <w:t xml:space="preserve"> относительно друг друга (см. упр. 25). На рисунке показан один из четырёх возможных вариантов расположения лучей. К нему и дано указание. </w:t>
      </w:r>
    </w:p>
    <w:p w14:paraId="7742D91B" w14:textId="77777777" w:rsidR="007A6213" w:rsidRPr="007A203D" w:rsidRDefault="007A6213" w:rsidP="007A6213">
      <w:r>
        <w:t>Рассмотрите самостоятельно и все остальные варианты. Вам может понадобиться рассмотрение дополнительных лучей и смежных углов.</w:t>
      </w:r>
    </w:p>
    <w:p w14:paraId="5A8FC643" w14:textId="77777777" w:rsidR="007A6213" w:rsidRPr="007A6213" w:rsidRDefault="007A6213" w:rsidP="007A6213">
      <w:pPr>
        <w:rPr>
          <w:lang w:val="en-US"/>
        </w:rPr>
      </w:pPr>
      <w:r w:rsidRPr="007A6213">
        <w:rPr>
          <w:b/>
          <w:sz w:val="16"/>
          <w:szCs w:val="16"/>
          <w:lang w:val="en-US"/>
        </w:rPr>
        <w:t>(</w:t>
      </w:r>
      <w:r w:rsidRPr="007A203D">
        <w:rPr>
          <w:b/>
          <w:sz w:val="16"/>
          <w:szCs w:val="16"/>
          <w:lang w:val="en-US"/>
        </w:rPr>
        <w:t>Chose</w:t>
      </w:r>
      <w:r w:rsidRPr="007A6213">
        <w:rPr>
          <w:b/>
          <w:sz w:val="16"/>
          <w:szCs w:val="16"/>
          <w:lang w:val="en-US"/>
        </w:rPr>
        <w:t xml:space="preserve"> </w:t>
      </w:r>
      <w:r w:rsidRPr="007A203D">
        <w:rPr>
          <w:b/>
          <w:sz w:val="16"/>
          <w:szCs w:val="16"/>
          <w:lang w:val="en-US"/>
        </w:rPr>
        <w:t>points</w:t>
      </w:r>
      <w:r w:rsidRPr="007A6213">
        <w:rPr>
          <w:b/>
          <w:sz w:val="16"/>
          <w:szCs w:val="16"/>
          <w:lang w:val="en-US"/>
        </w:rPr>
        <w:t xml:space="preserve"> </w:t>
      </w:r>
      <w:r w:rsidRPr="007A203D">
        <w:rPr>
          <w:b/>
          <w:sz w:val="16"/>
          <w:szCs w:val="16"/>
          <w:lang w:val="en-US"/>
        </w:rPr>
        <w:t>K</w:t>
      </w:r>
      <w:r w:rsidRPr="007A6213">
        <w:rPr>
          <w:b/>
          <w:sz w:val="16"/>
          <w:szCs w:val="16"/>
          <w:vertAlign w:val="subscript"/>
          <w:lang w:val="en-US"/>
        </w:rPr>
        <w:t>1</w:t>
      </w:r>
      <w:r w:rsidRPr="007A6213">
        <w:rPr>
          <w:b/>
          <w:sz w:val="16"/>
          <w:szCs w:val="16"/>
          <w:lang w:val="en-US"/>
        </w:rPr>
        <w:t xml:space="preserve"> </w:t>
      </w:r>
      <w:r w:rsidRPr="007A203D">
        <w:rPr>
          <w:b/>
          <w:sz w:val="16"/>
          <w:szCs w:val="16"/>
          <w:lang w:val="en-US"/>
        </w:rPr>
        <w:t>and</w:t>
      </w:r>
      <w:r w:rsidRPr="007A6213">
        <w:rPr>
          <w:b/>
          <w:sz w:val="16"/>
          <w:szCs w:val="16"/>
          <w:lang w:val="en-US"/>
        </w:rPr>
        <w:t xml:space="preserve"> </w:t>
      </w:r>
      <w:r w:rsidRPr="007A203D">
        <w:rPr>
          <w:b/>
          <w:sz w:val="16"/>
          <w:szCs w:val="16"/>
          <w:lang w:val="en-US"/>
        </w:rPr>
        <w:t>L</w:t>
      </w:r>
      <w:r w:rsidRPr="007A6213">
        <w:rPr>
          <w:b/>
          <w:sz w:val="16"/>
          <w:szCs w:val="16"/>
          <w:vertAlign w:val="subscript"/>
          <w:lang w:val="en-US"/>
        </w:rPr>
        <w:t>1</w:t>
      </w:r>
      <w:r w:rsidRPr="007A6213">
        <w:rPr>
          <w:b/>
          <w:sz w:val="16"/>
          <w:szCs w:val="16"/>
          <w:lang w:val="en-US"/>
        </w:rPr>
        <w:t xml:space="preserve">, </w:t>
      </w:r>
      <w:r w:rsidRPr="007A203D">
        <w:rPr>
          <w:b/>
          <w:sz w:val="16"/>
          <w:szCs w:val="16"/>
          <w:lang w:val="en-US"/>
        </w:rPr>
        <w:t>K</w:t>
      </w:r>
      <w:r w:rsidRPr="007A6213">
        <w:rPr>
          <w:b/>
          <w:sz w:val="16"/>
          <w:szCs w:val="16"/>
          <w:vertAlign w:val="subscript"/>
          <w:lang w:val="en-US"/>
        </w:rPr>
        <w:t>2</w:t>
      </w:r>
      <w:r w:rsidRPr="007A6213">
        <w:rPr>
          <w:b/>
          <w:sz w:val="16"/>
          <w:szCs w:val="16"/>
          <w:lang w:val="en-US"/>
        </w:rPr>
        <w:t xml:space="preserve"> </w:t>
      </w:r>
      <w:r w:rsidRPr="007A203D">
        <w:rPr>
          <w:b/>
          <w:sz w:val="16"/>
          <w:szCs w:val="16"/>
          <w:lang w:val="en-US"/>
        </w:rPr>
        <w:t>and</w:t>
      </w:r>
      <w:r w:rsidRPr="007A6213">
        <w:rPr>
          <w:b/>
          <w:sz w:val="16"/>
          <w:szCs w:val="16"/>
          <w:lang w:val="en-US"/>
        </w:rPr>
        <w:t xml:space="preserve"> </w:t>
      </w:r>
      <w:r w:rsidRPr="007A203D">
        <w:rPr>
          <w:b/>
          <w:sz w:val="16"/>
          <w:szCs w:val="16"/>
          <w:lang w:val="en-US"/>
        </w:rPr>
        <w:t>L</w:t>
      </w:r>
      <w:r w:rsidRPr="007A6213">
        <w:rPr>
          <w:b/>
          <w:sz w:val="16"/>
          <w:szCs w:val="16"/>
          <w:vertAlign w:val="subscript"/>
          <w:lang w:val="en-US"/>
        </w:rPr>
        <w:t xml:space="preserve">2 </w:t>
      </w:r>
      <w:r w:rsidRPr="007A6213">
        <w:rPr>
          <w:b/>
          <w:sz w:val="16"/>
          <w:szCs w:val="16"/>
          <w:lang w:val="en-US"/>
        </w:rPr>
        <w:t xml:space="preserve">| </w:t>
      </w:r>
      <w:r w:rsidRPr="007A203D">
        <w:rPr>
          <w:b/>
          <w:sz w:val="16"/>
          <w:szCs w:val="16"/>
          <w:lang w:val="en-US"/>
        </w:rPr>
        <w:t>O</w:t>
      </w:r>
      <w:r w:rsidRPr="007A6213">
        <w:rPr>
          <w:b/>
          <w:sz w:val="16"/>
          <w:szCs w:val="16"/>
          <w:vertAlign w:val="subscript"/>
          <w:lang w:val="en-US"/>
        </w:rPr>
        <w:t>1</w:t>
      </w:r>
      <w:r w:rsidRPr="007A203D">
        <w:rPr>
          <w:b/>
          <w:sz w:val="16"/>
          <w:szCs w:val="16"/>
          <w:lang w:val="en-US"/>
        </w:rPr>
        <w:t>K</w:t>
      </w:r>
      <w:r w:rsidRPr="007A6213">
        <w:rPr>
          <w:b/>
          <w:sz w:val="16"/>
          <w:szCs w:val="16"/>
          <w:vertAlign w:val="subscript"/>
          <w:lang w:val="en-US"/>
        </w:rPr>
        <w:t>1</w:t>
      </w:r>
      <w:r w:rsidRPr="007A203D">
        <w:rPr>
          <w:b/>
          <w:sz w:val="16"/>
          <w:szCs w:val="16"/>
          <w:lang w:val="en-US"/>
        </w:rPr>
        <w:sym w:font="Symbol" w:char="F0BA"/>
      </w:r>
      <w:r w:rsidRPr="007A203D">
        <w:rPr>
          <w:b/>
          <w:sz w:val="16"/>
          <w:szCs w:val="16"/>
          <w:lang w:val="en-US"/>
        </w:rPr>
        <w:t>O</w:t>
      </w:r>
      <w:r w:rsidRPr="007A6213">
        <w:rPr>
          <w:b/>
          <w:sz w:val="16"/>
          <w:szCs w:val="16"/>
          <w:vertAlign w:val="subscript"/>
          <w:lang w:val="en-US"/>
        </w:rPr>
        <w:t>2</w:t>
      </w:r>
      <w:r w:rsidRPr="007A203D">
        <w:rPr>
          <w:b/>
          <w:sz w:val="16"/>
          <w:szCs w:val="16"/>
          <w:lang w:val="en-US"/>
        </w:rPr>
        <w:t>K</w:t>
      </w:r>
      <w:r w:rsidRPr="007A6213">
        <w:rPr>
          <w:b/>
          <w:sz w:val="16"/>
          <w:szCs w:val="16"/>
          <w:vertAlign w:val="subscript"/>
          <w:lang w:val="en-US"/>
        </w:rPr>
        <w:t>2</w:t>
      </w:r>
      <w:r w:rsidRPr="007A6213">
        <w:rPr>
          <w:b/>
          <w:sz w:val="16"/>
          <w:szCs w:val="16"/>
          <w:lang w:val="en-US"/>
        </w:rPr>
        <w:t xml:space="preserve"> </w:t>
      </w:r>
      <w:r w:rsidRPr="007A203D">
        <w:rPr>
          <w:b/>
          <w:sz w:val="16"/>
          <w:szCs w:val="16"/>
          <w:lang w:val="en-US"/>
        </w:rPr>
        <w:t>and</w:t>
      </w:r>
      <w:r w:rsidRPr="007A6213">
        <w:rPr>
          <w:b/>
          <w:sz w:val="16"/>
          <w:szCs w:val="16"/>
          <w:lang w:val="en-US"/>
        </w:rPr>
        <w:t xml:space="preserve"> </w:t>
      </w:r>
      <w:r w:rsidRPr="007A203D">
        <w:rPr>
          <w:b/>
          <w:sz w:val="16"/>
          <w:szCs w:val="16"/>
          <w:lang w:val="en-US"/>
        </w:rPr>
        <w:t>O</w:t>
      </w:r>
      <w:r w:rsidRPr="007A6213">
        <w:rPr>
          <w:b/>
          <w:sz w:val="16"/>
          <w:szCs w:val="16"/>
          <w:vertAlign w:val="subscript"/>
          <w:lang w:val="en-US"/>
        </w:rPr>
        <w:t>1</w:t>
      </w:r>
      <w:r w:rsidRPr="007A203D">
        <w:rPr>
          <w:b/>
          <w:sz w:val="16"/>
          <w:szCs w:val="16"/>
          <w:lang w:val="en-US"/>
        </w:rPr>
        <w:t>L</w:t>
      </w:r>
      <w:r w:rsidRPr="007A6213">
        <w:rPr>
          <w:b/>
          <w:sz w:val="16"/>
          <w:szCs w:val="16"/>
          <w:vertAlign w:val="subscript"/>
          <w:lang w:val="en-US"/>
        </w:rPr>
        <w:t>1</w:t>
      </w:r>
      <w:r w:rsidRPr="007A203D">
        <w:rPr>
          <w:b/>
          <w:sz w:val="16"/>
          <w:szCs w:val="16"/>
          <w:lang w:val="en-US"/>
        </w:rPr>
        <w:sym w:font="Symbol" w:char="F0BA"/>
      </w:r>
      <w:r w:rsidRPr="007A203D">
        <w:rPr>
          <w:b/>
          <w:sz w:val="16"/>
          <w:szCs w:val="16"/>
          <w:lang w:val="en-US"/>
        </w:rPr>
        <w:t>O</w:t>
      </w:r>
      <w:r w:rsidRPr="007A6213">
        <w:rPr>
          <w:b/>
          <w:sz w:val="16"/>
          <w:szCs w:val="16"/>
          <w:vertAlign w:val="subscript"/>
          <w:lang w:val="en-US"/>
        </w:rPr>
        <w:t>2</w:t>
      </w:r>
      <w:r w:rsidRPr="007A203D">
        <w:rPr>
          <w:b/>
          <w:sz w:val="16"/>
          <w:szCs w:val="16"/>
          <w:lang w:val="en-US"/>
        </w:rPr>
        <w:t>L</w:t>
      </w:r>
      <w:r w:rsidRPr="007A6213">
        <w:rPr>
          <w:b/>
          <w:sz w:val="16"/>
          <w:szCs w:val="16"/>
          <w:vertAlign w:val="subscript"/>
          <w:lang w:val="en-US"/>
        </w:rPr>
        <w:t>2</w:t>
      </w:r>
      <w:r w:rsidRPr="007A6213">
        <w:rPr>
          <w:b/>
          <w:sz w:val="16"/>
          <w:szCs w:val="16"/>
          <w:lang w:val="en-US"/>
        </w:rPr>
        <w:t xml:space="preserve">. </w:t>
      </w:r>
      <w:r w:rsidRPr="007A203D">
        <w:rPr>
          <w:b/>
          <w:sz w:val="16"/>
          <w:szCs w:val="16"/>
          <w:lang w:val="en-US"/>
        </w:rPr>
        <w:t>In</w:t>
      </w:r>
      <w:r w:rsidRPr="007A6213">
        <w:rPr>
          <w:b/>
          <w:sz w:val="16"/>
          <w:szCs w:val="16"/>
          <w:lang w:val="en-US"/>
        </w:rPr>
        <w:t xml:space="preserve"> </w:t>
      </w:r>
      <w:r w:rsidRPr="007A203D">
        <w:rPr>
          <w:b/>
          <w:sz w:val="16"/>
          <w:szCs w:val="16"/>
          <w:lang w:val="en-US"/>
        </w:rPr>
        <w:t>case</w:t>
      </w:r>
      <w:r w:rsidRPr="007A6213">
        <w:rPr>
          <w:b/>
          <w:sz w:val="16"/>
          <w:szCs w:val="16"/>
          <w:lang w:val="en-US"/>
        </w:rPr>
        <w:t xml:space="preserve"> </w:t>
      </w:r>
      <w:r w:rsidRPr="007A203D">
        <w:rPr>
          <w:b/>
          <w:sz w:val="16"/>
          <w:szCs w:val="16"/>
          <w:lang w:val="en-US"/>
        </w:rPr>
        <w:t>chosen K</w:t>
      </w:r>
      <w:r w:rsidRPr="007A203D">
        <w:rPr>
          <w:b/>
          <w:sz w:val="16"/>
          <w:szCs w:val="16"/>
          <w:vertAlign w:val="subscript"/>
          <w:lang w:val="en-US"/>
        </w:rPr>
        <w:t>1</w:t>
      </w:r>
      <w:r w:rsidRPr="007A203D">
        <w:rPr>
          <w:b/>
          <w:sz w:val="16"/>
          <w:szCs w:val="16"/>
          <w:lang w:val="en-US"/>
        </w:rPr>
        <w:t>L</w:t>
      </w:r>
      <w:r w:rsidRPr="007A203D">
        <w:rPr>
          <w:b/>
          <w:sz w:val="16"/>
          <w:szCs w:val="16"/>
          <w:vertAlign w:val="subscript"/>
          <w:lang w:val="en-US"/>
        </w:rPr>
        <w:t>1</w:t>
      </w:r>
      <w:r w:rsidRPr="007A203D">
        <w:rPr>
          <w:b/>
          <w:sz w:val="16"/>
          <w:szCs w:val="16"/>
          <w:lang w:val="en-US"/>
        </w:rPr>
        <w:t xml:space="preserve"> should cross h</w:t>
      </w:r>
      <w:r w:rsidRPr="007A203D">
        <w:rPr>
          <w:b/>
          <w:sz w:val="16"/>
          <w:szCs w:val="16"/>
          <w:vertAlign w:val="subscript"/>
          <w:lang w:val="en-US"/>
        </w:rPr>
        <w:t>1</w:t>
      </w:r>
      <w:r w:rsidRPr="007A203D">
        <w:rPr>
          <w:b/>
          <w:sz w:val="16"/>
          <w:szCs w:val="16"/>
          <w:lang w:val="en-US"/>
        </w:rPr>
        <w:t xml:space="preserve"> at some point H</w:t>
      </w:r>
      <w:r w:rsidRPr="007A203D">
        <w:rPr>
          <w:b/>
          <w:sz w:val="16"/>
          <w:szCs w:val="16"/>
          <w:vertAlign w:val="subscript"/>
          <w:lang w:val="en-US"/>
        </w:rPr>
        <w:t>1</w:t>
      </w:r>
      <w:r w:rsidRPr="007A203D">
        <w:rPr>
          <w:b/>
          <w:sz w:val="16"/>
          <w:szCs w:val="16"/>
          <w:lang w:val="en-US"/>
        </w:rPr>
        <w:t>. Chose H</w:t>
      </w:r>
      <w:r w:rsidRPr="007A203D">
        <w:rPr>
          <w:b/>
          <w:sz w:val="16"/>
          <w:szCs w:val="16"/>
          <w:vertAlign w:val="subscript"/>
          <w:lang w:val="en-US"/>
        </w:rPr>
        <w:t>2</w:t>
      </w:r>
      <w:r w:rsidRPr="007A203D">
        <w:rPr>
          <w:b/>
          <w:sz w:val="16"/>
          <w:szCs w:val="16"/>
          <w:lang w:val="en-US"/>
        </w:rPr>
        <w:t xml:space="preserve"> | OH</w:t>
      </w:r>
      <w:r w:rsidRPr="007A203D">
        <w:rPr>
          <w:b/>
          <w:sz w:val="16"/>
          <w:szCs w:val="16"/>
          <w:vertAlign w:val="subscript"/>
          <w:lang w:val="en-US"/>
        </w:rPr>
        <w:t>2</w:t>
      </w:r>
      <w:r w:rsidRPr="007A203D">
        <w:rPr>
          <w:b/>
          <w:sz w:val="16"/>
          <w:szCs w:val="16"/>
          <w:lang w:val="en-US"/>
        </w:rPr>
        <w:sym w:font="Symbol" w:char="F0BA"/>
      </w:r>
      <w:r w:rsidRPr="007A203D">
        <w:rPr>
          <w:b/>
          <w:sz w:val="16"/>
          <w:szCs w:val="16"/>
          <w:lang w:val="en-US"/>
        </w:rPr>
        <w:t>OH</w:t>
      </w:r>
      <w:r w:rsidRPr="007A203D">
        <w:rPr>
          <w:b/>
          <w:sz w:val="16"/>
          <w:szCs w:val="16"/>
          <w:vertAlign w:val="subscript"/>
          <w:lang w:val="en-US"/>
        </w:rPr>
        <w:t>1</w:t>
      </w:r>
      <w:r w:rsidRPr="007A203D">
        <w:rPr>
          <w:b/>
          <w:sz w:val="16"/>
          <w:szCs w:val="16"/>
          <w:lang w:val="en-US"/>
        </w:rPr>
        <w:t>. Considering proper triangles, prove that H</w:t>
      </w:r>
      <w:r w:rsidRPr="007A203D">
        <w:rPr>
          <w:b/>
          <w:sz w:val="16"/>
          <w:szCs w:val="16"/>
          <w:vertAlign w:val="subscript"/>
          <w:lang w:val="en-US"/>
        </w:rPr>
        <w:t>2</w:t>
      </w:r>
      <w:r w:rsidRPr="007A203D">
        <w:rPr>
          <w:b/>
          <w:sz w:val="16"/>
          <w:szCs w:val="16"/>
          <w:lang w:val="en-US"/>
        </w:rPr>
        <w:sym w:font="Symbol" w:char="F0CE"/>
      </w:r>
      <w:r w:rsidRPr="007A203D">
        <w:rPr>
          <w:b/>
          <w:sz w:val="16"/>
          <w:szCs w:val="16"/>
          <w:lang w:val="en-US"/>
        </w:rPr>
        <w:t>K</w:t>
      </w:r>
      <w:r w:rsidRPr="007A203D">
        <w:rPr>
          <w:b/>
          <w:sz w:val="16"/>
          <w:szCs w:val="16"/>
          <w:vertAlign w:val="subscript"/>
          <w:lang w:val="en-US"/>
        </w:rPr>
        <w:t>2</w:t>
      </w:r>
      <w:r w:rsidRPr="007A203D">
        <w:rPr>
          <w:b/>
          <w:sz w:val="16"/>
          <w:szCs w:val="16"/>
          <w:lang w:val="en-US"/>
        </w:rPr>
        <w:t>L</w:t>
      </w:r>
      <w:r w:rsidRPr="007A203D">
        <w:rPr>
          <w:b/>
          <w:sz w:val="16"/>
          <w:szCs w:val="16"/>
          <w:vertAlign w:val="subscript"/>
          <w:lang w:val="en-US"/>
        </w:rPr>
        <w:t>2</w:t>
      </w:r>
      <w:r w:rsidRPr="007A203D">
        <w:rPr>
          <w:b/>
          <w:sz w:val="16"/>
          <w:szCs w:val="16"/>
          <w:lang w:val="en-US"/>
        </w:rPr>
        <w:t xml:space="preserve"> and finish the proof)</w:t>
      </w:r>
      <w:r>
        <w:rPr>
          <w:lang w:val="en-US"/>
        </w:rPr>
        <w:t xml:space="preserve">. </w:t>
      </w:r>
    </w:p>
    <w:p w14:paraId="58B5D014" w14:textId="77777777" w:rsidR="007A6213" w:rsidRDefault="007A6213" w:rsidP="007A6213">
      <w:pPr>
        <w:rPr>
          <w:b/>
        </w:rPr>
      </w:pPr>
      <w:r w:rsidRPr="004A1985">
        <w:rPr>
          <w:b/>
        </w:rPr>
        <w:t xml:space="preserve">Упражнение </w:t>
      </w:r>
      <w:r>
        <w:rPr>
          <w:b/>
        </w:rPr>
        <w:t>53.</w:t>
      </w:r>
    </w:p>
    <w:p w14:paraId="51FC8401" w14:textId="77777777" w:rsidR="007A6213" w:rsidRDefault="007A6213" w:rsidP="007A6213">
      <w:r>
        <w:t>Пусть А</w:t>
      </w:r>
      <w:r w:rsidRPr="00D27DA7">
        <w:rPr>
          <w:vertAlign w:val="subscript"/>
        </w:rPr>
        <w:t>1</w:t>
      </w:r>
      <w:r>
        <w:t>С</w:t>
      </w:r>
      <w:r w:rsidRPr="00D27DA7">
        <w:rPr>
          <w:vertAlign w:val="subscript"/>
        </w:rPr>
        <w:t>1</w:t>
      </w:r>
      <w:r>
        <w:sym w:font="Symbol" w:char="F0BA"/>
      </w:r>
      <w:r>
        <w:t>А</w:t>
      </w:r>
      <w:r w:rsidRPr="00D27DA7">
        <w:rPr>
          <w:vertAlign w:val="subscript"/>
        </w:rPr>
        <w:t>2</w:t>
      </w:r>
      <w:r>
        <w:t>С</w:t>
      </w:r>
      <w:r w:rsidRPr="00D27DA7">
        <w:rPr>
          <w:vertAlign w:val="subscript"/>
        </w:rPr>
        <w:t>2</w:t>
      </w:r>
      <w:r>
        <w:t xml:space="preserve">. Тогда </w:t>
      </w:r>
      <w:r>
        <w:sym w:font="Symbol" w:char="F022"/>
      </w:r>
      <w:r>
        <w:t>В</w:t>
      </w:r>
      <w:r w:rsidRPr="00D27DA7">
        <w:rPr>
          <w:vertAlign w:val="subscript"/>
        </w:rPr>
        <w:t>1</w:t>
      </w:r>
      <w:r>
        <w:sym w:font="Symbol" w:char="F0CE"/>
      </w:r>
      <w:r>
        <w:t>А</w:t>
      </w:r>
      <w:r w:rsidRPr="00D27DA7">
        <w:rPr>
          <w:vertAlign w:val="subscript"/>
        </w:rPr>
        <w:t>1</w:t>
      </w:r>
      <w:r>
        <w:t>С</w:t>
      </w:r>
      <w:r w:rsidRPr="00D27DA7">
        <w:rPr>
          <w:vertAlign w:val="subscript"/>
        </w:rPr>
        <w:t>1</w:t>
      </w:r>
      <w:r>
        <w:rPr>
          <w:vertAlign w:val="subscript"/>
        </w:rPr>
        <w:t xml:space="preserve"> </w:t>
      </w:r>
      <w:r>
        <w:sym w:font="Symbol" w:char="F024"/>
      </w:r>
      <w:r>
        <w:t>!</w:t>
      </w:r>
      <w:r w:rsidRPr="00D27DA7">
        <w:t xml:space="preserve"> </w:t>
      </w:r>
      <w:r>
        <w:t>В</w:t>
      </w:r>
      <w:r w:rsidRPr="00D27DA7">
        <w:rPr>
          <w:vertAlign w:val="subscript"/>
        </w:rPr>
        <w:t>2</w:t>
      </w:r>
      <w:r>
        <w:sym w:font="Symbol" w:char="F0CE"/>
      </w:r>
      <w:r>
        <w:t>А</w:t>
      </w:r>
      <w:r w:rsidRPr="00D27DA7">
        <w:rPr>
          <w:vertAlign w:val="subscript"/>
        </w:rPr>
        <w:t>2</w:t>
      </w:r>
      <w:r>
        <w:t>С</w:t>
      </w:r>
      <w:r w:rsidRPr="00D27DA7">
        <w:rPr>
          <w:vertAlign w:val="subscript"/>
        </w:rPr>
        <w:t>2</w:t>
      </w:r>
      <w:r>
        <w:t xml:space="preserve"> </w:t>
      </w:r>
      <w:r w:rsidRPr="00D27DA7">
        <w:t xml:space="preserve">| </w:t>
      </w:r>
      <w:r>
        <w:t>А</w:t>
      </w:r>
      <w:r w:rsidRPr="00D27DA7">
        <w:rPr>
          <w:vertAlign w:val="subscript"/>
        </w:rPr>
        <w:t>1</w:t>
      </w:r>
      <w:r>
        <w:t>В</w:t>
      </w:r>
      <w:r w:rsidRPr="00D27DA7">
        <w:rPr>
          <w:vertAlign w:val="subscript"/>
        </w:rPr>
        <w:t>1</w:t>
      </w:r>
      <w:r>
        <w:sym w:font="Symbol" w:char="F0BA"/>
      </w:r>
      <w:r>
        <w:t>А</w:t>
      </w:r>
      <w:r w:rsidRPr="00D27DA7">
        <w:rPr>
          <w:vertAlign w:val="subscript"/>
        </w:rPr>
        <w:t>2</w:t>
      </w:r>
      <w:r>
        <w:t>В</w:t>
      </w:r>
      <w:r w:rsidRPr="00D27DA7">
        <w:rPr>
          <w:vertAlign w:val="subscript"/>
        </w:rPr>
        <w:t>2</w:t>
      </w:r>
      <w:r w:rsidRPr="00D27DA7">
        <w:t xml:space="preserve"> </w:t>
      </w:r>
      <w:r>
        <w:t>и В</w:t>
      </w:r>
      <w:r w:rsidRPr="00D27DA7">
        <w:rPr>
          <w:vertAlign w:val="subscript"/>
        </w:rPr>
        <w:t>1</w:t>
      </w:r>
      <w:r>
        <w:t>С</w:t>
      </w:r>
      <w:r w:rsidRPr="00D27DA7">
        <w:rPr>
          <w:vertAlign w:val="subscript"/>
        </w:rPr>
        <w:t>1</w:t>
      </w:r>
      <w:r>
        <w:sym w:font="Symbol" w:char="F0BA"/>
      </w:r>
      <w:r>
        <w:t>В</w:t>
      </w:r>
      <w:r w:rsidRPr="00D27DA7">
        <w:rPr>
          <w:vertAlign w:val="subscript"/>
        </w:rPr>
        <w:t>2</w:t>
      </w:r>
      <w:r>
        <w:t>С</w:t>
      </w:r>
      <w:r w:rsidRPr="00D27DA7">
        <w:rPr>
          <w:vertAlign w:val="subscript"/>
        </w:rPr>
        <w:t>2</w:t>
      </w:r>
      <w:r>
        <w:t>.</w:t>
      </w:r>
    </w:p>
    <w:p w14:paraId="5F60F40D" w14:textId="77777777" w:rsidR="007A6213" w:rsidRPr="00D27DA7" w:rsidRDefault="007A6213" w:rsidP="007A6213">
      <w:pPr>
        <w:rPr>
          <w:vertAlign w:val="subscript"/>
        </w:rPr>
      </w:pPr>
      <w:r>
        <w:t>Теперь вы легко установите следующий факт.</w:t>
      </w:r>
    </w:p>
    <w:p w14:paraId="257F80D3" w14:textId="77777777" w:rsidR="007A6213" w:rsidRDefault="007A6213" w:rsidP="007A6213">
      <w:pPr>
        <w:rPr>
          <w:b/>
        </w:rPr>
      </w:pPr>
      <w:r w:rsidRPr="004A1985">
        <w:rPr>
          <w:b/>
        </w:rPr>
        <w:t xml:space="preserve">Упражнение </w:t>
      </w:r>
      <w:r>
        <w:rPr>
          <w:b/>
        </w:rPr>
        <w:t>54.</w:t>
      </w:r>
    </w:p>
    <w:p w14:paraId="277DD9EC" w14:textId="77777777" w:rsidR="007A6213" w:rsidRDefault="007A6213" w:rsidP="007A6213">
      <w:r>
        <w:t xml:space="preserve">Пусть </w:t>
      </w:r>
      <w:r>
        <w:sym w:font="Symbol" w:char="F0D0"/>
      </w:r>
      <w:r>
        <w:t>(</w:t>
      </w:r>
      <w:r>
        <w:rPr>
          <w:lang w:val="en-US"/>
        </w:rPr>
        <w:t>h</w:t>
      </w:r>
      <w:r>
        <w:rPr>
          <w:vertAlign w:val="subscript"/>
        </w:rPr>
        <w:t>1</w:t>
      </w:r>
      <w:r w:rsidRPr="002C751A">
        <w:t>,</w:t>
      </w:r>
      <w:r>
        <w:rPr>
          <w:lang w:val="en-US"/>
        </w:rPr>
        <w:t>k</w:t>
      </w:r>
      <w:r>
        <w:rPr>
          <w:vertAlign w:val="subscript"/>
        </w:rPr>
        <w:t>1</w:t>
      </w:r>
      <w:r w:rsidRPr="002C751A">
        <w:t>)</w:t>
      </w:r>
      <w:r>
        <w:sym w:font="Symbol" w:char="F0BA"/>
      </w:r>
      <w:r>
        <w:sym w:font="Symbol" w:char="F0D0"/>
      </w:r>
      <w:r w:rsidRPr="00E70F64">
        <w:t xml:space="preserve"> </w:t>
      </w:r>
      <w:r>
        <w:t>(</w:t>
      </w:r>
      <w:r>
        <w:rPr>
          <w:lang w:val="en-US"/>
        </w:rPr>
        <w:t>h</w:t>
      </w:r>
      <w:r>
        <w:rPr>
          <w:vertAlign w:val="subscript"/>
        </w:rPr>
        <w:t>2</w:t>
      </w:r>
      <w:r w:rsidRPr="002C751A">
        <w:t>,</w:t>
      </w:r>
      <w:r>
        <w:rPr>
          <w:lang w:val="en-US"/>
        </w:rPr>
        <w:t>k</w:t>
      </w:r>
      <w:r>
        <w:rPr>
          <w:vertAlign w:val="subscript"/>
        </w:rPr>
        <w:t>2</w:t>
      </w:r>
      <w:r>
        <w:t xml:space="preserve">), </w:t>
      </w:r>
      <w:r>
        <w:sym w:font="Symbol" w:char="F0D0"/>
      </w:r>
      <w:r>
        <w:t>(</w:t>
      </w:r>
      <w:r>
        <w:rPr>
          <w:lang w:val="en-US"/>
        </w:rPr>
        <w:t>h</w:t>
      </w:r>
      <w:r>
        <w:rPr>
          <w:vertAlign w:val="subscript"/>
        </w:rPr>
        <w:t>1</w:t>
      </w:r>
      <w:r w:rsidRPr="002C751A">
        <w:t>,</w:t>
      </w:r>
      <w:r>
        <w:rPr>
          <w:lang w:val="en-US"/>
        </w:rPr>
        <w:t>k</w:t>
      </w:r>
      <w:r>
        <w:rPr>
          <w:vertAlign w:val="subscript"/>
        </w:rPr>
        <w:t>1</w:t>
      </w:r>
      <w:r w:rsidRPr="002C751A">
        <w:t>)</w:t>
      </w:r>
      <w:r>
        <w:sym w:font="Symbol" w:char="F0CE"/>
      </w:r>
      <w:r w:rsidRPr="00D27DA7">
        <w:t xml:space="preserve"> </w:t>
      </w:r>
      <w:r>
        <w:sym w:font="Symbol" w:char="F061"/>
      </w:r>
      <w:r>
        <w:rPr>
          <w:vertAlign w:val="subscript"/>
        </w:rPr>
        <w:t>1</w:t>
      </w:r>
      <w:r>
        <w:t xml:space="preserve">, </w:t>
      </w:r>
      <w:r>
        <w:sym w:font="Symbol" w:char="F0D0"/>
      </w:r>
      <w:r w:rsidRPr="00E70F64">
        <w:t xml:space="preserve"> </w:t>
      </w:r>
      <w:r>
        <w:t>(</w:t>
      </w:r>
      <w:r>
        <w:rPr>
          <w:lang w:val="en-US"/>
        </w:rPr>
        <w:t>h</w:t>
      </w:r>
      <w:r>
        <w:rPr>
          <w:vertAlign w:val="subscript"/>
        </w:rPr>
        <w:t>2</w:t>
      </w:r>
      <w:r w:rsidRPr="002C751A">
        <w:t>,</w:t>
      </w:r>
      <w:r>
        <w:rPr>
          <w:lang w:val="en-US"/>
        </w:rPr>
        <w:t>k</w:t>
      </w:r>
      <w:r>
        <w:rPr>
          <w:vertAlign w:val="subscript"/>
        </w:rPr>
        <w:t>2</w:t>
      </w:r>
      <w:r>
        <w:t>)</w:t>
      </w:r>
      <w:r>
        <w:sym w:font="Symbol" w:char="F0CE"/>
      </w:r>
      <w:r>
        <w:sym w:font="Symbol" w:char="F061"/>
      </w:r>
      <w:r w:rsidRPr="00E70F64">
        <w:rPr>
          <w:vertAlign w:val="subscript"/>
        </w:rPr>
        <w:t>2</w:t>
      </w:r>
      <w:r>
        <w:t>. Пусть</w:t>
      </w:r>
      <w:r w:rsidRPr="00D27DA7">
        <w:t xml:space="preserve"> </w:t>
      </w:r>
      <w:r>
        <w:rPr>
          <w:lang w:val="en-US"/>
        </w:rPr>
        <w:t>l</w:t>
      </w:r>
      <w:r w:rsidRPr="00E70F64">
        <w:rPr>
          <w:vertAlign w:val="subscript"/>
        </w:rPr>
        <w:t>1</w:t>
      </w:r>
      <w:r w:rsidRPr="00D27DA7">
        <w:sym w:font="Symbol" w:char="F0CE"/>
      </w:r>
      <w:r>
        <w:sym w:font="Symbol" w:char="F061"/>
      </w:r>
      <w:r>
        <w:rPr>
          <w:vertAlign w:val="subscript"/>
        </w:rPr>
        <w:t>1</w:t>
      </w:r>
      <w:r>
        <w:t xml:space="preserve">, исходит из вершины </w:t>
      </w:r>
      <w:r>
        <w:sym w:font="Symbol" w:char="F0D0"/>
      </w:r>
      <w:r>
        <w:t>(</w:t>
      </w:r>
      <w:r>
        <w:rPr>
          <w:lang w:val="en-US"/>
        </w:rPr>
        <w:t>h</w:t>
      </w:r>
      <w:r>
        <w:rPr>
          <w:vertAlign w:val="subscript"/>
        </w:rPr>
        <w:t>1</w:t>
      </w:r>
      <w:r w:rsidRPr="002C751A">
        <w:t>,</w:t>
      </w:r>
      <w:r>
        <w:rPr>
          <w:lang w:val="en-US"/>
        </w:rPr>
        <w:t>k</w:t>
      </w:r>
      <w:r>
        <w:rPr>
          <w:vertAlign w:val="subscript"/>
        </w:rPr>
        <w:t>1</w:t>
      </w:r>
      <w:r w:rsidRPr="002C751A">
        <w:t>)</w:t>
      </w:r>
      <w:r>
        <w:t xml:space="preserve"> и проходит внутри него. Тогда </w:t>
      </w:r>
      <w:r>
        <w:sym w:font="Symbol" w:char="F024"/>
      </w:r>
      <w:r>
        <w:t>! луч</w:t>
      </w:r>
      <w:r w:rsidRPr="00D27DA7">
        <w:t xml:space="preserve"> </w:t>
      </w:r>
      <w:r>
        <w:rPr>
          <w:lang w:val="en-US"/>
        </w:rPr>
        <w:t>l</w:t>
      </w:r>
      <w:r>
        <w:rPr>
          <w:vertAlign w:val="subscript"/>
        </w:rPr>
        <w:t>2</w:t>
      </w:r>
      <w:r w:rsidRPr="00D27DA7">
        <w:sym w:font="Symbol" w:char="F0CE"/>
      </w:r>
      <w:r>
        <w:sym w:font="Symbol" w:char="F061"/>
      </w:r>
      <w:r>
        <w:rPr>
          <w:vertAlign w:val="subscript"/>
        </w:rPr>
        <w:t>2</w:t>
      </w:r>
      <w:r>
        <w:t xml:space="preserve">, исходящий из вершины </w:t>
      </w:r>
      <w:r>
        <w:sym w:font="Symbol" w:char="F0D0"/>
      </w:r>
      <w:r>
        <w:t>(</w:t>
      </w:r>
      <w:r>
        <w:rPr>
          <w:lang w:val="en-US"/>
        </w:rPr>
        <w:t>h</w:t>
      </w:r>
      <w:r>
        <w:rPr>
          <w:vertAlign w:val="subscript"/>
        </w:rPr>
        <w:t>2</w:t>
      </w:r>
      <w:r w:rsidRPr="002C751A">
        <w:t>,</w:t>
      </w:r>
      <w:r>
        <w:rPr>
          <w:lang w:val="en-US"/>
        </w:rPr>
        <w:t>k</w:t>
      </w:r>
      <w:r>
        <w:rPr>
          <w:vertAlign w:val="subscript"/>
        </w:rPr>
        <w:t>2</w:t>
      </w:r>
      <w:r w:rsidRPr="002C751A">
        <w:t>)</w:t>
      </w:r>
      <w:r>
        <w:t>, проходящий внутри него и такой, что</w:t>
      </w:r>
      <w:r w:rsidRPr="00D27DA7">
        <w:t xml:space="preserve"> </w:t>
      </w:r>
      <w:r>
        <w:sym w:font="Symbol" w:char="F0D0"/>
      </w:r>
      <w:r>
        <w:t>(</w:t>
      </w:r>
      <w:r>
        <w:rPr>
          <w:lang w:val="en-US"/>
        </w:rPr>
        <w:t>h</w:t>
      </w:r>
      <w:r>
        <w:rPr>
          <w:vertAlign w:val="subscript"/>
        </w:rPr>
        <w:t>1</w:t>
      </w:r>
      <w:r w:rsidRPr="002C751A">
        <w:t>,</w:t>
      </w:r>
      <w:r>
        <w:rPr>
          <w:lang w:val="en-US"/>
        </w:rPr>
        <w:t>l</w:t>
      </w:r>
      <w:r>
        <w:rPr>
          <w:vertAlign w:val="subscript"/>
        </w:rPr>
        <w:t>1</w:t>
      </w:r>
      <w:r w:rsidRPr="002C751A">
        <w:t>)</w:t>
      </w:r>
      <w:r>
        <w:sym w:font="Symbol" w:char="F0BA"/>
      </w:r>
      <w:r>
        <w:sym w:font="Symbol" w:char="F0D0"/>
      </w:r>
      <w:r w:rsidRPr="00E70F64">
        <w:t xml:space="preserve"> </w:t>
      </w:r>
      <w:r>
        <w:t>(</w:t>
      </w:r>
      <w:r>
        <w:rPr>
          <w:lang w:val="en-US"/>
        </w:rPr>
        <w:t>h</w:t>
      </w:r>
      <w:r>
        <w:rPr>
          <w:vertAlign w:val="subscript"/>
        </w:rPr>
        <w:t>2</w:t>
      </w:r>
      <w:r w:rsidRPr="002C751A">
        <w:t>,</w:t>
      </w:r>
      <w:r>
        <w:rPr>
          <w:lang w:val="en-US"/>
        </w:rPr>
        <w:t>l</w:t>
      </w:r>
      <w:r>
        <w:rPr>
          <w:vertAlign w:val="subscript"/>
        </w:rPr>
        <w:t>2</w:t>
      </w:r>
      <w:r>
        <w:t>)</w:t>
      </w:r>
      <w:r w:rsidRPr="00D27DA7">
        <w:t xml:space="preserve"> </w:t>
      </w:r>
      <w:r>
        <w:t xml:space="preserve">и </w:t>
      </w:r>
      <w:r>
        <w:sym w:font="Symbol" w:char="F0D0"/>
      </w:r>
      <w:r>
        <w:t>(</w:t>
      </w:r>
      <w:r>
        <w:rPr>
          <w:lang w:val="en-US"/>
        </w:rPr>
        <w:t>l</w:t>
      </w:r>
      <w:r>
        <w:rPr>
          <w:vertAlign w:val="subscript"/>
        </w:rPr>
        <w:t>1</w:t>
      </w:r>
      <w:r w:rsidRPr="002C751A">
        <w:t>,</w:t>
      </w:r>
      <w:r>
        <w:rPr>
          <w:lang w:val="en-US"/>
        </w:rPr>
        <w:t>k</w:t>
      </w:r>
      <w:r>
        <w:rPr>
          <w:vertAlign w:val="subscript"/>
        </w:rPr>
        <w:t>1</w:t>
      </w:r>
      <w:r w:rsidRPr="002C751A">
        <w:t>)</w:t>
      </w:r>
      <w:r>
        <w:sym w:font="Symbol" w:char="F0BA"/>
      </w:r>
      <w:r>
        <w:sym w:font="Symbol" w:char="F0D0"/>
      </w:r>
      <w:r w:rsidRPr="00E70F64">
        <w:t xml:space="preserve"> </w:t>
      </w:r>
      <w:r>
        <w:t>(</w:t>
      </w:r>
      <w:r>
        <w:rPr>
          <w:lang w:val="en-US"/>
        </w:rPr>
        <w:t>l</w:t>
      </w:r>
      <w:r>
        <w:rPr>
          <w:vertAlign w:val="subscript"/>
        </w:rPr>
        <w:t>2</w:t>
      </w:r>
      <w:r w:rsidRPr="002C751A">
        <w:t>,</w:t>
      </w:r>
      <w:r>
        <w:rPr>
          <w:lang w:val="en-US"/>
        </w:rPr>
        <w:t>k</w:t>
      </w:r>
      <w:r>
        <w:rPr>
          <w:vertAlign w:val="subscript"/>
        </w:rPr>
        <w:t>2</w:t>
      </w:r>
      <w:r>
        <w:t>).</w:t>
      </w:r>
    </w:p>
    <w:p w14:paraId="221E0036" w14:textId="77777777" w:rsidR="007A6213" w:rsidRPr="00993431" w:rsidRDefault="007A6213" w:rsidP="007A6213">
      <w:pPr>
        <w:rPr>
          <w:b/>
          <w:sz w:val="16"/>
          <w:szCs w:val="16"/>
          <w:lang w:val="en-US"/>
        </w:rPr>
      </w:pPr>
      <w:r w:rsidRPr="00993431">
        <w:rPr>
          <w:b/>
          <w:sz w:val="16"/>
          <w:szCs w:val="16"/>
          <w:lang w:val="en-US"/>
        </w:rPr>
        <w:t>(Build sought ray choosing pairs H</w:t>
      </w:r>
      <w:r w:rsidRPr="00993431">
        <w:rPr>
          <w:b/>
          <w:sz w:val="16"/>
          <w:szCs w:val="16"/>
          <w:vertAlign w:val="subscript"/>
          <w:lang w:val="en-US"/>
        </w:rPr>
        <w:t>1</w:t>
      </w:r>
      <w:r w:rsidRPr="00993431">
        <w:rPr>
          <w:b/>
          <w:sz w:val="16"/>
          <w:szCs w:val="16"/>
          <w:lang w:val="en-US"/>
        </w:rPr>
        <w:t>K</w:t>
      </w:r>
      <w:r w:rsidRPr="00993431">
        <w:rPr>
          <w:b/>
          <w:sz w:val="16"/>
          <w:szCs w:val="16"/>
          <w:vertAlign w:val="subscript"/>
          <w:lang w:val="en-US"/>
        </w:rPr>
        <w:t>1</w:t>
      </w:r>
      <w:r w:rsidRPr="00993431">
        <w:rPr>
          <w:b/>
          <w:sz w:val="16"/>
          <w:szCs w:val="16"/>
          <w:lang w:val="en-US"/>
        </w:rPr>
        <w:t xml:space="preserve"> and H</w:t>
      </w:r>
      <w:r w:rsidRPr="00993431">
        <w:rPr>
          <w:b/>
          <w:sz w:val="16"/>
          <w:szCs w:val="16"/>
          <w:vertAlign w:val="subscript"/>
          <w:lang w:val="en-US"/>
        </w:rPr>
        <w:t>2</w:t>
      </w:r>
      <w:r w:rsidRPr="00993431">
        <w:rPr>
          <w:b/>
          <w:sz w:val="16"/>
          <w:szCs w:val="16"/>
          <w:lang w:val="en-US"/>
        </w:rPr>
        <w:t>K</w:t>
      </w:r>
      <w:r w:rsidRPr="00993431">
        <w:rPr>
          <w:b/>
          <w:sz w:val="16"/>
          <w:szCs w:val="16"/>
          <w:vertAlign w:val="subscript"/>
          <w:lang w:val="en-US"/>
        </w:rPr>
        <w:t>2</w:t>
      </w:r>
      <w:r w:rsidRPr="00993431">
        <w:rPr>
          <w:b/>
          <w:sz w:val="16"/>
          <w:szCs w:val="16"/>
          <w:lang w:val="en-US"/>
        </w:rPr>
        <w:t xml:space="preserve"> so that OH</w:t>
      </w:r>
      <w:r w:rsidRPr="00993431">
        <w:rPr>
          <w:b/>
          <w:sz w:val="16"/>
          <w:szCs w:val="16"/>
          <w:vertAlign w:val="subscript"/>
          <w:lang w:val="en-US"/>
        </w:rPr>
        <w:t>1</w:t>
      </w:r>
      <w:r w:rsidRPr="00993431">
        <w:rPr>
          <w:b/>
          <w:sz w:val="16"/>
          <w:szCs w:val="16"/>
          <w:lang w:val="en-US"/>
        </w:rPr>
        <w:sym w:font="Symbol" w:char="F0BA"/>
      </w:r>
      <w:r w:rsidRPr="00993431">
        <w:rPr>
          <w:b/>
          <w:sz w:val="16"/>
          <w:szCs w:val="16"/>
          <w:lang w:val="en-US"/>
        </w:rPr>
        <w:t>OH</w:t>
      </w:r>
      <w:r w:rsidRPr="00993431">
        <w:rPr>
          <w:b/>
          <w:sz w:val="16"/>
          <w:szCs w:val="16"/>
          <w:vertAlign w:val="subscript"/>
          <w:lang w:val="en-US"/>
        </w:rPr>
        <w:t>2</w:t>
      </w:r>
      <w:r w:rsidRPr="00993431">
        <w:rPr>
          <w:b/>
          <w:sz w:val="16"/>
          <w:szCs w:val="16"/>
          <w:lang w:val="en-US"/>
        </w:rPr>
        <w:t xml:space="preserve"> and OK</w:t>
      </w:r>
      <w:r w:rsidRPr="00993431">
        <w:rPr>
          <w:b/>
          <w:sz w:val="16"/>
          <w:szCs w:val="16"/>
          <w:vertAlign w:val="subscript"/>
          <w:lang w:val="en-US"/>
        </w:rPr>
        <w:t>1</w:t>
      </w:r>
      <w:r w:rsidRPr="00993431">
        <w:rPr>
          <w:b/>
          <w:sz w:val="16"/>
          <w:szCs w:val="16"/>
          <w:lang w:val="en-US"/>
        </w:rPr>
        <w:sym w:font="Symbol" w:char="F0BA"/>
      </w:r>
      <w:r w:rsidRPr="00993431">
        <w:rPr>
          <w:b/>
          <w:sz w:val="16"/>
          <w:szCs w:val="16"/>
          <w:lang w:val="en-US"/>
        </w:rPr>
        <w:t>OK</w:t>
      </w:r>
      <w:r w:rsidRPr="00993431">
        <w:rPr>
          <w:b/>
          <w:sz w:val="16"/>
          <w:szCs w:val="16"/>
          <w:vertAlign w:val="subscript"/>
          <w:lang w:val="en-US"/>
        </w:rPr>
        <w:t>2</w:t>
      </w:r>
      <w:r w:rsidRPr="00993431">
        <w:rPr>
          <w:b/>
          <w:sz w:val="16"/>
          <w:szCs w:val="16"/>
          <w:lang w:val="en-US"/>
        </w:rPr>
        <w:t>. According to one exercise (which?) ray l</w:t>
      </w:r>
      <w:r w:rsidRPr="00993431">
        <w:rPr>
          <w:b/>
          <w:sz w:val="16"/>
          <w:szCs w:val="16"/>
          <w:vertAlign w:val="subscript"/>
          <w:lang w:val="en-US"/>
        </w:rPr>
        <w:t>1</w:t>
      </w:r>
      <w:r w:rsidRPr="00993431">
        <w:rPr>
          <w:b/>
          <w:sz w:val="16"/>
          <w:szCs w:val="16"/>
          <w:lang w:val="en-US"/>
        </w:rPr>
        <w:t xml:space="preserve"> meets H</w:t>
      </w:r>
      <w:r w:rsidRPr="00993431">
        <w:rPr>
          <w:b/>
          <w:sz w:val="16"/>
          <w:szCs w:val="16"/>
          <w:vertAlign w:val="subscript"/>
          <w:lang w:val="en-US"/>
        </w:rPr>
        <w:t>1</w:t>
      </w:r>
      <w:r w:rsidRPr="00993431">
        <w:rPr>
          <w:b/>
          <w:sz w:val="16"/>
          <w:szCs w:val="16"/>
          <w:lang w:val="en-US"/>
        </w:rPr>
        <w:t>K</w:t>
      </w:r>
      <w:r w:rsidRPr="00993431">
        <w:rPr>
          <w:b/>
          <w:sz w:val="16"/>
          <w:szCs w:val="16"/>
          <w:vertAlign w:val="subscript"/>
          <w:lang w:val="en-US"/>
        </w:rPr>
        <w:t>1</w:t>
      </w:r>
      <w:r w:rsidRPr="00993431">
        <w:rPr>
          <w:b/>
          <w:sz w:val="16"/>
          <w:szCs w:val="16"/>
          <w:lang w:val="en-US"/>
        </w:rPr>
        <w:t xml:space="preserve"> at some point L</w:t>
      </w:r>
      <w:r w:rsidRPr="00993431">
        <w:rPr>
          <w:b/>
          <w:sz w:val="16"/>
          <w:szCs w:val="16"/>
          <w:vertAlign w:val="subscript"/>
          <w:lang w:val="en-US"/>
        </w:rPr>
        <w:t>1</w:t>
      </w:r>
      <w:r w:rsidRPr="00993431">
        <w:rPr>
          <w:b/>
          <w:sz w:val="16"/>
          <w:szCs w:val="16"/>
          <w:lang w:val="en-US"/>
        </w:rPr>
        <w:t>. Chose on H</w:t>
      </w:r>
      <w:r w:rsidRPr="00993431">
        <w:rPr>
          <w:b/>
          <w:sz w:val="16"/>
          <w:szCs w:val="16"/>
          <w:vertAlign w:val="subscript"/>
          <w:lang w:val="en-US"/>
        </w:rPr>
        <w:t>2</w:t>
      </w:r>
      <w:r w:rsidRPr="00993431">
        <w:rPr>
          <w:b/>
          <w:sz w:val="16"/>
          <w:szCs w:val="16"/>
          <w:lang w:val="en-US"/>
        </w:rPr>
        <w:t>K</w:t>
      </w:r>
      <w:r w:rsidRPr="00993431">
        <w:rPr>
          <w:b/>
          <w:sz w:val="16"/>
          <w:szCs w:val="16"/>
          <w:vertAlign w:val="subscript"/>
          <w:lang w:val="en-US"/>
        </w:rPr>
        <w:t>2</w:t>
      </w:r>
      <w:r w:rsidRPr="00993431">
        <w:rPr>
          <w:b/>
          <w:sz w:val="16"/>
          <w:szCs w:val="16"/>
          <w:lang w:val="en-US"/>
        </w:rPr>
        <w:t xml:space="preserve"> L</w:t>
      </w:r>
      <w:r w:rsidRPr="00993431">
        <w:rPr>
          <w:b/>
          <w:sz w:val="16"/>
          <w:szCs w:val="16"/>
          <w:vertAlign w:val="subscript"/>
          <w:lang w:val="en-US"/>
        </w:rPr>
        <w:t>2</w:t>
      </w:r>
      <w:r w:rsidRPr="00993431">
        <w:rPr>
          <w:b/>
          <w:sz w:val="16"/>
          <w:szCs w:val="16"/>
          <w:lang w:val="en-US"/>
        </w:rPr>
        <w:t>| H</w:t>
      </w:r>
      <w:r w:rsidRPr="00993431">
        <w:rPr>
          <w:b/>
          <w:sz w:val="16"/>
          <w:szCs w:val="16"/>
          <w:vertAlign w:val="subscript"/>
          <w:lang w:val="en-US"/>
        </w:rPr>
        <w:t>1</w:t>
      </w:r>
      <w:r w:rsidRPr="00993431">
        <w:rPr>
          <w:b/>
          <w:sz w:val="16"/>
          <w:szCs w:val="16"/>
          <w:lang w:val="en-US"/>
        </w:rPr>
        <w:t>L</w:t>
      </w:r>
      <w:r w:rsidRPr="00993431">
        <w:rPr>
          <w:b/>
          <w:sz w:val="16"/>
          <w:szCs w:val="16"/>
          <w:vertAlign w:val="subscript"/>
          <w:lang w:val="en-US"/>
        </w:rPr>
        <w:t>1</w:t>
      </w:r>
      <w:r w:rsidRPr="00993431">
        <w:rPr>
          <w:b/>
          <w:sz w:val="16"/>
          <w:szCs w:val="16"/>
          <w:lang w:val="en-US"/>
        </w:rPr>
        <w:sym w:font="Symbol" w:char="F0BA"/>
      </w:r>
      <w:r w:rsidRPr="00993431">
        <w:rPr>
          <w:b/>
          <w:sz w:val="16"/>
          <w:szCs w:val="16"/>
          <w:lang w:val="en-US"/>
        </w:rPr>
        <w:t>H</w:t>
      </w:r>
      <w:r w:rsidRPr="00993431">
        <w:rPr>
          <w:b/>
          <w:sz w:val="16"/>
          <w:szCs w:val="16"/>
          <w:vertAlign w:val="subscript"/>
          <w:lang w:val="en-US"/>
        </w:rPr>
        <w:t>2</w:t>
      </w:r>
      <w:r w:rsidRPr="00993431">
        <w:rPr>
          <w:b/>
          <w:sz w:val="16"/>
          <w:szCs w:val="16"/>
          <w:lang w:val="en-US"/>
        </w:rPr>
        <w:t>L</w:t>
      </w:r>
      <w:r w:rsidRPr="00993431">
        <w:rPr>
          <w:b/>
          <w:sz w:val="16"/>
          <w:szCs w:val="16"/>
          <w:vertAlign w:val="subscript"/>
          <w:lang w:val="en-US"/>
        </w:rPr>
        <w:t>2</w:t>
      </w:r>
      <w:r w:rsidRPr="00993431">
        <w:rPr>
          <w:b/>
          <w:sz w:val="16"/>
          <w:szCs w:val="16"/>
          <w:lang w:val="en-US"/>
        </w:rPr>
        <w:t xml:space="preserve"> and L</w:t>
      </w:r>
      <w:r w:rsidRPr="00993431">
        <w:rPr>
          <w:b/>
          <w:sz w:val="16"/>
          <w:szCs w:val="16"/>
          <w:vertAlign w:val="subscript"/>
          <w:lang w:val="en-US"/>
        </w:rPr>
        <w:t>1</w:t>
      </w:r>
      <w:r w:rsidRPr="00993431">
        <w:rPr>
          <w:b/>
          <w:sz w:val="16"/>
          <w:szCs w:val="16"/>
          <w:lang w:val="en-US"/>
        </w:rPr>
        <w:t>K</w:t>
      </w:r>
      <w:r w:rsidRPr="00993431">
        <w:rPr>
          <w:b/>
          <w:sz w:val="16"/>
          <w:szCs w:val="16"/>
          <w:vertAlign w:val="subscript"/>
          <w:lang w:val="en-US"/>
        </w:rPr>
        <w:t>1</w:t>
      </w:r>
      <w:r w:rsidRPr="00993431">
        <w:rPr>
          <w:b/>
          <w:sz w:val="16"/>
          <w:szCs w:val="16"/>
          <w:lang w:val="en-US"/>
        </w:rPr>
        <w:sym w:font="Symbol" w:char="F0BA"/>
      </w:r>
      <w:r w:rsidRPr="00993431">
        <w:rPr>
          <w:b/>
          <w:sz w:val="16"/>
          <w:szCs w:val="16"/>
          <w:lang w:val="en-US"/>
        </w:rPr>
        <w:t>L</w:t>
      </w:r>
      <w:r w:rsidRPr="00993431">
        <w:rPr>
          <w:b/>
          <w:sz w:val="16"/>
          <w:szCs w:val="16"/>
          <w:vertAlign w:val="subscript"/>
          <w:lang w:val="en-US"/>
        </w:rPr>
        <w:t>2</w:t>
      </w:r>
      <w:r w:rsidRPr="00993431">
        <w:rPr>
          <w:b/>
          <w:sz w:val="16"/>
          <w:szCs w:val="16"/>
          <w:lang w:val="en-US"/>
        </w:rPr>
        <w:t>K</w:t>
      </w:r>
      <w:r w:rsidRPr="00993431">
        <w:rPr>
          <w:b/>
          <w:sz w:val="16"/>
          <w:szCs w:val="16"/>
          <w:vertAlign w:val="subscript"/>
          <w:lang w:val="en-US"/>
        </w:rPr>
        <w:t>2</w:t>
      </w:r>
      <w:r w:rsidRPr="00993431">
        <w:rPr>
          <w:b/>
          <w:sz w:val="16"/>
          <w:szCs w:val="16"/>
          <w:lang w:val="en-US"/>
        </w:rPr>
        <w:t>. Finish the proof)</w:t>
      </w:r>
    </w:p>
    <w:p w14:paraId="73FAEA69" w14:textId="77777777" w:rsidR="007A6213" w:rsidRDefault="007A6213" w:rsidP="007A6213">
      <w:pPr>
        <w:rPr>
          <w:b/>
        </w:rPr>
      </w:pPr>
      <w:r w:rsidRPr="004A1985">
        <w:rPr>
          <w:b/>
        </w:rPr>
        <w:t xml:space="preserve">Упражнение </w:t>
      </w:r>
      <w:r>
        <w:rPr>
          <w:b/>
        </w:rPr>
        <w:t>55.</w:t>
      </w:r>
    </w:p>
    <w:p w14:paraId="7BFFB354" w14:textId="20CA00B2" w:rsidR="007A6213" w:rsidRPr="00993431" w:rsidRDefault="007A6213" w:rsidP="007A6213">
      <w:r>
        <w:rPr>
          <w:noProof/>
        </w:rPr>
        <w:drawing>
          <wp:anchor distT="0" distB="0" distL="114300" distR="114300" simplePos="0" relativeHeight="251705344" behindDoc="0" locked="0" layoutInCell="1" allowOverlap="1" wp14:anchorId="0052FB45" wp14:editId="588E49D8">
            <wp:simplePos x="0" y="0"/>
            <wp:positionH relativeFrom="column">
              <wp:posOffset>-4445</wp:posOffset>
            </wp:positionH>
            <wp:positionV relativeFrom="paragraph">
              <wp:posOffset>96520</wp:posOffset>
            </wp:positionV>
            <wp:extent cx="965200" cy="1419225"/>
            <wp:effectExtent l="0" t="0" r="635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52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Если точки </w:t>
      </w:r>
      <w:r>
        <w:rPr>
          <w:lang w:val="en-US"/>
        </w:rPr>
        <w:t>Z</w:t>
      </w:r>
      <w:r w:rsidRPr="00993431">
        <w:rPr>
          <w:vertAlign w:val="subscript"/>
        </w:rPr>
        <w:t>1</w:t>
      </w:r>
      <w:r w:rsidRPr="00993431">
        <w:t xml:space="preserve"> </w:t>
      </w:r>
      <w:r>
        <w:t xml:space="preserve">и </w:t>
      </w:r>
      <w:r>
        <w:rPr>
          <w:lang w:val="en-US"/>
        </w:rPr>
        <w:t>Z</w:t>
      </w:r>
      <w:r w:rsidRPr="00993431">
        <w:rPr>
          <w:vertAlign w:val="subscript"/>
        </w:rPr>
        <w:t>2</w:t>
      </w:r>
      <w:r w:rsidRPr="00993431">
        <w:t xml:space="preserve"> </w:t>
      </w:r>
      <w:r>
        <w:t>расположены по разные стороны от прямой Х</w:t>
      </w:r>
      <w:r>
        <w:rPr>
          <w:lang w:val="en-US"/>
        </w:rPr>
        <w:t>Y</w:t>
      </w:r>
      <w:r w:rsidRPr="00993431">
        <w:t xml:space="preserve"> </w:t>
      </w:r>
      <w:r>
        <w:t xml:space="preserve">и </w:t>
      </w:r>
      <w:r>
        <w:rPr>
          <w:lang w:val="en-US"/>
        </w:rPr>
        <w:t>XZ</w:t>
      </w:r>
      <w:r w:rsidRPr="00993431">
        <w:rPr>
          <w:vertAlign w:val="subscript"/>
        </w:rPr>
        <w:t>1</w:t>
      </w:r>
      <w:r>
        <w:sym w:font="Symbol" w:char="F0BA"/>
      </w:r>
      <w:r>
        <w:rPr>
          <w:lang w:val="en-US"/>
        </w:rPr>
        <w:t>XZ</w:t>
      </w:r>
      <w:r w:rsidRPr="00993431">
        <w:rPr>
          <w:vertAlign w:val="subscript"/>
        </w:rPr>
        <w:t>2</w:t>
      </w:r>
      <w:r>
        <w:t>,</w:t>
      </w:r>
      <w:r w:rsidRPr="00993431">
        <w:t xml:space="preserve"> </w:t>
      </w:r>
      <w:r>
        <w:rPr>
          <w:lang w:val="en-US"/>
        </w:rPr>
        <w:t>YZ</w:t>
      </w:r>
      <w:r w:rsidRPr="00993431">
        <w:rPr>
          <w:vertAlign w:val="subscript"/>
        </w:rPr>
        <w:t>1</w:t>
      </w:r>
      <w:r>
        <w:sym w:font="Symbol" w:char="F0BA"/>
      </w:r>
      <w:r>
        <w:rPr>
          <w:lang w:val="en-US"/>
        </w:rPr>
        <w:t>YZ</w:t>
      </w:r>
      <w:r w:rsidRPr="00993431">
        <w:rPr>
          <w:vertAlign w:val="subscript"/>
        </w:rPr>
        <w:t>2</w:t>
      </w:r>
      <w:r>
        <w:t>,</w:t>
      </w:r>
      <w:r w:rsidRPr="00993431">
        <w:t xml:space="preserve"> </w:t>
      </w:r>
      <w:r>
        <w:t xml:space="preserve">то </w:t>
      </w:r>
      <w:r>
        <w:sym w:font="Symbol" w:char="F0D0"/>
      </w:r>
      <w:r>
        <w:rPr>
          <w:lang w:val="en-US"/>
        </w:rPr>
        <w:t>XYZ</w:t>
      </w:r>
      <w:r w:rsidRPr="00993431">
        <w:rPr>
          <w:vertAlign w:val="subscript"/>
        </w:rPr>
        <w:t>1</w:t>
      </w:r>
      <w:r>
        <w:sym w:font="Symbol" w:char="F0BA"/>
      </w:r>
      <w:r>
        <w:sym w:font="Symbol" w:char="F0D0"/>
      </w:r>
      <w:r>
        <w:rPr>
          <w:lang w:val="en-US"/>
        </w:rPr>
        <w:t>XYZ</w:t>
      </w:r>
      <w:r w:rsidRPr="00993431">
        <w:rPr>
          <w:vertAlign w:val="subscript"/>
        </w:rPr>
        <w:t>2</w:t>
      </w:r>
      <w:r w:rsidRPr="00993431">
        <w:t>.</w:t>
      </w:r>
    </w:p>
    <w:p w14:paraId="1B8FA104" w14:textId="77777777" w:rsidR="007A6213" w:rsidRPr="00D30287" w:rsidRDefault="007A6213" w:rsidP="007A6213">
      <w:pPr>
        <w:rPr>
          <w:b/>
          <w:sz w:val="16"/>
          <w:szCs w:val="16"/>
          <w:lang w:val="en-US"/>
        </w:rPr>
      </w:pPr>
      <w:r w:rsidRPr="00D30287">
        <w:rPr>
          <w:b/>
          <w:sz w:val="16"/>
          <w:szCs w:val="16"/>
          <w:lang w:val="en-US"/>
        </w:rPr>
        <w:t>(Show, that if rays XZ</w:t>
      </w:r>
      <w:r w:rsidRPr="00D30287">
        <w:rPr>
          <w:b/>
          <w:sz w:val="16"/>
          <w:szCs w:val="16"/>
          <w:vertAlign w:val="subscript"/>
          <w:lang w:val="en-US"/>
        </w:rPr>
        <w:t>1</w:t>
      </w:r>
      <w:r w:rsidRPr="00D30287">
        <w:rPr>
          <w:b/>
          <w:sz w:val="16"/>
          <w:szCs w:val="16"/>
          <w:lang w:val="en-US"/>
        </w:rPr>
        <w:t xml:space="preserve"> and YZ</w:t>
      </w:r>
      <w:r w:rsidRPr="00D30287">
        <w:rPr>
          <w:b/>
          <w:sz w:val="16"/>
          <w:szCs w:val="16"/>
          <w:vertAlign w:val="subscript"/>
          <w:lang w:val="en-US"/>
        </w:rPr>
        <w:t>1</w:t>
      </w:r>
      <w:r w:rsidRPr="00D30287">
        <w:rPr>
          <w:b/>
          <w:sz w:val="16"/>
          <w:szCs w:val="16"/>
          <w:lang w:val="en-US"/>
        </w:rPr>
        <w:t xml:space="preserve"> lie on one side from line Z</w:t>
      </w:r>
      <w:r w:rsidRPr="00D30287">
        <w:rPr>
          <w:b/>
          <w:sz w:val="16"/>
          <w:szCs w:val="16"/>
          <w:vertAlign w:val="subscript"/>
          <w:lang w:val="en-US"/>
        </w:rPr>
        <w:t>1</w:t>
      </w:r>
      <w:r w:rsidRPr="00D30287">
        <w:rPr>
          <w:b/>
          <w:sz w:val="16"/>
          <w:szCs w:val="16"/>
          <w:lang w:val="en-US"/>
        </w:rPr>
        <w:t>Z</w:t>
      </w:r>
      <w:r w:rsidRPr="00D30287">
        <w:rPr>
          <w:b/>
          <w:sz w:val="16"/>
          <w:szCs w:val="16"/>
          <w:vertAlign w:val="subscript"/>
          <w:lang w:val="en-US"/>
        </w:rPr>
        <w:t>2</w:t>
      </w:r>
      <w:r w:rsidRPr="00D30287">
        <w:rPr>
          <w:b/>
          <w:sz w:val="16"/>
          <w:szCs w:val="16"/>
          <w:lang w:val="en-US"/>
        </w:rPr>
        <w:t>, then rays XZ</w:t>
      </w:r>
      <w:r w:rsidRPr="00D30287">
        <w:rPr>
          <w:b/>
          <w:sz w:val="16"/>
          <w:szCs w:val="16"/>
          <w:vertAlign w:val="subscript"/>
          <w:lang w:val="en-US"/>
        </w:rPr>
        <w:t>2</w:t>
      </w:r>
      <w:r w:rsidRPr="00D30287">
        <w:rPr>
          <w:b/>
          <w:sz w:val="16"/>
          <w:szCs w:val="16"/>
          <w:lang w:val="en-US"/>
        </w:rPr>
        <w:t xml:space="preserve"> and YZ</w:t>
      </w:r>
      <w:r w:rsidRPr="00D30287">
        <w:rPr>
          <w:b/>
          <w:sz w:val="16"/>
          <w:szCs w:val="16"/>
          <w:vertAlign w:val="subscript"/>
          <w:lang w:val="en-US"/>
        </w:rPr>
        <w:t xml:space="preserve">2 </w:t>
      </w:r>
      <w:r w:rsidRPr="00D30287">
        <w:rPr>
          <w:b/>
          <w:sz w:val="16"/>
          <w:szCs w:val="16"/>
          <w:lang w:val="en-US"/>
        </w:rPr>
        <w:t>also lie on the same side from line Z</w:t>
      </w:r>
      <w:r w:rsidRPr="00D30287">
        <w:rPr>
          <w:b/>
          <w:sz w:val="16"/>
          <w:szCs w:val="16"/>
          <w:vertAlign w:val="subscript"/>
          <w:lang w:val="en-US"/>
        </w:rPr>
        <w:t>1</w:t>
      </w:r>
      <w:r w:rsidRPr="00D30287">
        <w:rPr>
          <w:b/>
          <w:sz w:val="16"/>
          <w:szCs w:val="16"/>
          <w:lang w:val="en-US"/>
        </w:rPr>
        <w:t>Z</w:t>
      </w:r>
      <w:r w:rsidRPr="00D30287">
        <w:rPr>
          <w:b/>
          <w:sz w:val="16"/>
          <w:szCs w:val="16"/>
          <w:vertAlign w:val="subscript"/>
          <w:lang w:val="en-US"/>
        </w:rPr>
        <w:t>2</w:t>
      </w:r>
      <w:r w:rsidRPr="00D30287">
        <w:rPr>
          <w:b/>
          <w:sz w:val="16"/>
          <w:szCs w:val="16"/>
          <w:lang w:val="en-US"/>
        </w:rPr>
        <w:t xml:space="preserve"> (as it shown on the picture) and if they lie on different sides, so do rays XZ</w:t>
      </w:r>
      <w:r w:rsidRPr="00D30287">
        <w:rPr>
          <w:b/>
          <w:sz w:val="16"/>
          <w:szCs w:val="16"/>
          <w:vertAlign w:val="subscript"/>
          <w:lang w:val="en-US"/>
        </w:rPr>
        <w:t>2</w:t>
      </w:r>
      <w:r w:rsidRPr="00D30287">
        <w:rPr>
          <w:b/>
          <w:sz w:val="16"/>
          <w:szCs w:val="16"/>
          <w:lang w:val="en-US"/>
        </w:rPr>
        <w:t xml:space="preserve"> and YZ</w:t>
      </w:r>
      <w:r w:rsidRPr="00D30287">
        <w:rPr>
          <w:b/>
          <w:sz w:val="16"/>
          <w:szCs w:val="16"/>
          <w:vertAlign w:val="subscript"/>
          <w:lang w:val="en-US"/>
        </w:rPr>
        <w:t>2</w:t>
      </w:r>
      <w:r w:rsidRPr="00D30287">
        <w:rPr>
          <w:b/>
          <w:sz w:val="16"/>
          <w:szCs w:val="16"/>
          <w:lang w:val="en-US"/>
        </w:rPr>
        <w:t>. Explain, why angles marked on the picture, are congruent. Now use #52 and one axiom)</w:t>
      </w:r>
    </w:p>
    <w:p w14:paraId="7020E7E6" w14:textId="77777777" w:rsidR="007A6213" w:rsidRPr="00993431" w:rsidRDefault="007A6213" w:rsidP="007A6213">
      <w:r>
        <w:t>Ну и, наконец, обещанный последний признак равенства треугольников.</w:t>
      </w:r>
    </w:p>
    <w:p w14:paraId="396D4D67" w14:textId="77777777" w:rsidR="007A6213" w:rsidRPr="00F85932" w:rsidRDefault="007A6213" w:rsidP="007A6213">
      <w:pPr>
        <w:rPr>
          <w:b/>
          <w:sz w:val="28"/>
          <w:szCs w:val="28"/>
        </w:rPr>
      </w:pPr>
      <w:r w:rsidRPr="00F85932">
        <w:rPr>
          <w:b/>
          <w:sz w:val="28"/>
          <w:szCs w:val="28"/>
        </w:rPr>
        <w:t>Упражнение 56*.</w:t>
      </w:r>
    </w:p>
    <w:p w14:paraId="313F4328" w14:textId="0C2702B7" w:rsidR="007A6213" w:rsidRPr="00F85932" w:rsidRDefault="007A6213" w:rsidP="007A6213">
      <w:r w:rsidRPr="00993431">
        <w:t>Если у двух треугольников соответственные стороны конгруэнтны, то и сами эти треугольники конгруэнтны.</w:t>
      </w:r>
      <w:r w:rsidRPr="00A638DE">
        <w:t xml:space="preserve"> </w:t>
      </w:r>
      <w:r w:rsidRPr="008E186C">
        <w:rPr>
          <w:b/>
          <w:sz w:val="16"/>
          <w:szCs w:val="16"/>
        </w:rPr>
        <w:t>(</w:t>
      </w:r>
      <w:r w:rsidRPr="008E186C">
        <w:rPr>
          <w:b/>
          <w:sz w:val="16"/>
          <w:szCs w:val="16"/>
          <w:lang w:val="en-US"/>
        </w:rPr>
        <w:t>on</w:t>
      </w:r>
      <w:r w:rsidRPr="008E186C">
        <w:rPr>
          <w:b/>
          <w:sz w:val="16"/>
          <w:szCs w:val="16"/>
        </w:rPr>
        <w:t xml:space="preserve"> </w:t>
      </w:r>
      <w:r w:rsidRPr="008E186C">
        <w:rPr>
          <w:b/>
          <w:sz w:val="16"/>
          <w:szCs w:val="16"/>
          <w:lang w:val="en-US"/>
        </w:rPr>
        <w:t>both</w:t>
      </w:r>
      <w:r w:rsidRPr="008E186C">
        <w:rPr>
          <w:b/>
          <w:sz w:val="16"/>
          <w:szCs w:val="16"/>
        </w:rPr>
        <w:t xml:space="preserve"> </w:t>
      </w:r>
      <w:r w:rsidRPr="008E186C">
        <w:rPr>
          <w:b/>
          <w:sz w:val="16"/>
          <w:szCs w:val="16"/>
          <w:lang w:val="en-US"/>
        </w:rPr>
        <w:t>sides</w:t>
      </w:r>
      <w:r w:rsidRPr="008E186C">
        <w:rPr>
          <w:b/>
          <w:sz w:val="16"/>
          <w:szCs w:val="16"/>
        </w:rPr>
        <w:t xml:space="preserve"> </w:t>
      </w:r>
      <w:r w:rsidRPr="008E186C">
        <w:rPr>
          <w:b/>
          <w:sz w:val="16"/>
          <w:szCs w:val="16"/>
          <w:lang w:val="en-US"/>
        </w:rPr>
        <w:t>from</w:t>
      </w:r>
      <w:r w:rsidRPr="008E186C">
        <w:rPr>
          <w:b/>
          <w:sz w:val="16"/>
          <w:szCs w:val="16"/>
        </w:rPr>
        <w:t xml:space="preserve"> А</w:t>
      </w:r>
      <w:r w:rsidRPr="008E186C">
        <w:rPr>
          <w:b/>
          <w:sz w:val="16"/>
          <w:szCs w:val="16"/>
          <w:vertAlign w:val="subscript"/>
        </w:rPr>
        <w:t>2</w:t>
      </w:r>
      <w:r w:rsidRPr="008E186C">
        <w:rPr>
          <w:b/>
          <w:sz w:val="16"/>
          <w:szCs w:val="16"/>
        </w:rPr>
        <w:t>С</w:t>
      </w:r>
      <w:r w:rsidRPr="008E186C">
        <w:rPr>
          <w:b/>
          <w:sz w:val="16"/>
          <w:szCs w:val="16"/>
          <w:vertAlign w:val="subscript"/>
        </w:rPr>
        <w:t>2</w:t>
      </w:r>
      <w:r w:rsidRPr="008E186C">
        <w:rPr>
          <w:b/>
          <w:sz w:val="16"/>
          <w:szCs w:val="16"/>
        </w:rPr>
        <w:t xml:space="preserve"> </w:t>
      </w:r>
      <w:r w:rsidRPr="008E186C">
        <w:rPr>
          <w:b/>
          <w:sz w:val="16"/>
          <w:szCs w:val="16"/>
          <w:lang w:val="en-US"/>
        </w:rPr>
        <w:t>draw</w:t>
      </w:r>
      <w:r w:rsidRPr="008E186C">
        <w:rPr>
          <w:b/>
          <w:sz w:val="16"/>
          <w:szCs w:val="16"/>
        </w:rPr>
        <w:t xml:space="preserve"> </w:t>
      </w:r>
      <w:r w:rsidRPr="008E186C">
        <w:rPr>
          <w:b/>
          <w:sz w:val="16"/>
          <w:szCs w:val="16"/>
          <w:lang w:val="en-US"/>
        </w:rPr>
        <w:t>rays</w:t>
      </w:r>
      <w:r w:rsidRPr="008E186C">
        <w:rPr>
          <w:b/>
          <w:sz w:val="16"/>
          <w:szCs w:val="16"/>
        </w:rPr>
        <w:t xml:space="preserve"> А</w:t>
      </w:r>
      <w:r w:rsidRPr="008E186C">
        <w:rPr>
          <w:b/>
          <w:sz w:val="16"/>
          <w:szCs w:val="16"/>
          <w:vertAlign w:val="subscript"/>
        </w:rPr>
        <w:t>2</w:t>
      </w:r>
      <w:r w:rsidRPr="008E186C">
        <w:rPr>
          <w:b/>
          <w:sz w:val="16"/>
          <w:szCs w:val="16"/>
          <w:lang w:val="en-US"/>
        </w:rPr>
        <w:t>B</w:t>
      </w:r>
      <w:r w:rsidRPr="008E186C">
        <w:rPr>
          <w:b/>
          <w:sz w:val="16"/>
          <w:szCs w:val="16"/>
          <w:vertAlign w:val="subscript"/>
        </w:rPr>
        <w:t xml:space="preserve">3 </w:t>
      </w:r>
      <w:r w:rsidRPr="008E186C">
        <w:rPr>
          <w:b/>
          <w:sz w:val="16"/>
          <w:szCs w:val="16"/>
          <w:lang w:val="en-US"/>
        </w:rPr>
        <w:t>and</w:t>
      </w:r>
      <w:r w:rsidRPr="008E186C">
        <w:rPr>
          <w:b/>
          <w:sz w:val="16"/>
          <w:szCs w:val="16"/>
        </w:rPr>
        <w:t xml:space="preserve"> А</w:t>
      </w:r>
      <w:r w:rsidRPr="008E186C">
        <w:rPr>
          <w:b/>
          <w:sz w:val="16"/>
          <w:szCs w:val="16"/>
          <w:vertAlign w:val="subscript"/>
        </w:rPr>
        <w:t>2</w:t>
      </w:r>
      <w:r w:rsidRPr="008E186C">
        <w:rPr>
          <w:b/>
          <w:sz w:val="16"/>
          <w:szCs w:val="16"/>
          <w:lang w:val="en-US"/>
        </w:rPr>
        <w:t>B</w:t>
      </w:r>
      <w:r w:rsidRPr="008E186C">
        <w:rPr>
          <w:b/>
          <w:sz w:val="16"/>
          <w:szCs w:val="16"/>
          <w:vertAlign w:val="subscript"/>
        </w:rPr>
        <w:t xml:space="preserve">4 </w:t>
      </w:r>
      <w:r w:rsidRPr="008E186C">
        <w:rPr>
          <w:b/>
          <w:sz w:val="16"/>
          <w:szCs w:val="16"/>
        </w:rPr>
        <w:t xml:space="preserve">| </w:t>
      </w:r>
      <w:r w:rsidRPr="008E186C">
        <w:rPr>
          <w:b/>
          <w:sz w:val="16"/>
          <w:szCs w:val="16"/>
        </w:rPr>
        <w:lastRenderedPageBreak/>
        <w:sym w:font="Symbol" w:char="F0D0"/>
      </w:r>
      <w:r w:rsidRPr="008E186C">
        <w:rPr>
          <w:b/>
          <w:sz w:val="16"/>
          <w:szCs w:val="16"/>
        </w:rPr>
        <w:t>В</w:t>
      </w:r>
      <w:r w:rsidRPr="008E186C">
        <w:rPr>
          <w:b/>
          <w:sz w:val="16"/>
          <w:szCs w:val="16"/>
          <w:vertAlign w:val="subscript"/>
        </w:rPr>
        <w:t>1</w:t>
      </w:r>
      <w:r w:rsidRPr="008E186C">
        <w:rPr>
          <w:b/>
          <w:sz w:val="16"/>
          <w:szCs w:val="16"/>
        </w:rPr>
        <w:t>А</w:t>
      </w:r>
      <w:r w:rsidRPr="008E186C">
        <w:rPr>
          <w:b/>
          <w:sz w:val="16"/>
          <w:szCs w:val="16"/>
          <w:vertAlign w:val="subscript"/>
        </w:rPr>
        <w:t>1</w:t>
      </w:r>
      <w:r w:rsidRPr="008E186C">
        <w:rPr>
          <w:b/>
          <w:sz w:val="16"/>
          <w:szCs w:val="16"/>
        </w:rPr>
        <w:t>С</w:t>
      </w:r>
      <w:r w:rsidRPr="008E186C">
        <w:rPr>
          <w:b/>
          <w:sz w:val="16"/>
          <w:szCs w:val="16"/>
          <w:vertAlign w:val="subscript"/>
        </w:rPr>
        <w:t>1</w:t>
      </w:r>
      <w:r w:rsidRPr="008E186C">
        <w:rPr>
          <w:b/>
          <w:sz w:val="16"/>
          <w:szCs w:val="16"/>
        </w:rPr>
        <w:sym w:font="Symbol" w:char="F0BA"/>
      </w:r>
      <w:r w:rsidRPr="008E186C">
        <w:rPr>
          <w:b/>
          <w:sz w:val="16"/>
          <w:szCs w:val="16"/>
        </w:rPr>
        <w:sym w:font="Symbol" w:char="F0D0"/>
      </w:r>
      <w:r w:rsidRPr="008E186C">
        <w:rPr>
          <w:b/>
          <w:sz w:val="16"/>
          <w:szCs w:val="16"/>
        </w:rPr>
        <w:t>В</w:t>
      </w:r>
      <w:r w:rsidRPr="008E186C">
        <w:rPr>
          <w:b/>
          <w:sz w:val="16"/>
          <w:szCs w:val="16"/>
          <w:vertAlign w:val="subscript"/>
        </w:rPr>
        <w:t>3</w:t>
      </w:r>
      <w:r w:rsidRPr="008E186C">
        <w:rPr>
          <w:b/>
          <w:sz w:val="16"/>
          <w:szCs w:val="16"/>
        </w:rPr>
        <w:t>А</w:t>
      </w:r>
      <w:r w:rsidRPr="008E186C">
        <w:rPr>
          <w:b/>
          <w:sz w:val="16"/>
          <w:szCs w:val="16"/>
          <w:vertAlign w:val="subscript"/>
        </w:rPr>
        <w:t>2</w:t>
      </w:r>
      <w:r w:rsidRPr="008E186C">
        <w:rPr>
          <w:b/>
          <w:sz w:val="16"/>
          <w:szCs w:val="16"/>
        </w:rPr>
        <w:t>С</w:t>
      </w:r>
      <w:r w:rsidRPr="008E186C">
        <w:rPr>
          <w:b/>
          <w:sz w:val="16"/>
          <w:szCs w:val="16"/>
          <w:vertAlign w:val="subscript"/>
        </w:rPr>
        <w:t>2</w:t>
      </w:r>
      <w:r w:rsidRPr="008E186C">
        <w:rPr>
          <w:b/>
          <w:sz w:val="16"/>
          <w:szCs w:val="16"/>
        </w:rPr>
        <w:sym w:font="Symbol" w:char="F0BA"/>
      </w:r>
      <w:r w:rsidRPr="008E186C">
        <w:rPr>
          <w:b/>
          <w:sz w:val="16"/>
          <w:szCs w:val="16"/>
        </w:rPr>
        <w:sym w:font="Symbol" w:char="F0D0"/>
      </w:r>
      <w:r w:rsidRPr="008E186C">
        <w:rPr>
          <w:b/>
          <w:sz w:val="16"/>
          <w:szCs w:val="16"/>
        </w:rPr>
        <w:t>В</w:t>
      </w:r>
      <w:r w:rsidRPr="008E186C">
        <w:rPr>
          <w:b/>
          <w:sz w:val="16"/>
          <w:szCs w:val="16"/>
          <w:vertAlign w:val="subscript"/>
        </w:rPr>
        <w:t>4</w:t>
      </w:r>
      <w:r w:rsidRPr="008E186C">
        <w:rPr>
          <w:b/>
          <w:sz w:val="16"/>
          <w:szCs w:val="16"/>
        </w:rPr>
        <w:t>А</w:t>
      </w:r>
      <w:r w:rsidRPr="008E186C">
        <w:rPr>
          <w:b/>
          <w:sz w:val="16"/>
          <w:szCs w:val="16"/>
          <w:vertAlign w:val="subscript"/>
        </w:rPr>
        <w:t>2</w:t>
      </w:r>
      <w:r w:rsidRPr="008E186C">
        <w:rPr>
          <w:b/>
          <w:sz w:val="16"/>
          <w:szCs w:val="16"/>
        </w:rPr>
        <w:t>С</w:t>
      </w:r>
      <w:r w:rsidRPr="008E186C">
        <w:rPr>
          <w:b/>
          <w:sz w:val="16"/>
          <w:szCs w:val="16"/>
          <w:vertAlign w:val="subscript"/>
        </w:rPr>
        <w:t>2</w:t>
      </w:r>
      <w:r w:rsidRPr="008E186C">
        <w:rPr>
          <w:b/>
          <w:sz w:val="16"/>
          <w:szCs w:val="16"/>
        </w:rPr>
        <w:t xml:space="preserve"> </w:t>
      </w:r>
      <w:r w:rsidRPr="008E186C">
        <w:rPr>
          <w:b/>
          <w:sz w:val="16"/>
          <w:szCs w:val="16"/>
          <w:lang w:val="en-US"/>
        </w:rPr>
        <w:t>and</w:t>
      </w:r>
      <w:r w:rsidRPr="008E186C">
        <w:rPr>
          <w:b/>
          <w:sz w:val="16"/>
          <w:szCs w:val="16"/>
        </w:rPr>
        <w:t xml:space="preserve"> </w:t>
      </w:r>
      <w:r w:rsidRPr="008E186C">
        <w:rPr>
          <w:b/>
          <w:sz w:val="16"/>
          <w:szCs w:val="16"/>
          <w:lang w:val="en-US"/>
        </w:rPr>
        <w:t>fix</w:t>
      </w:r>
      <w:r w:rsidRPr="008E186C">
        <w:rPr>
          <w:b/>
          <w:sz w:val="16"/>
          <w:szCs w:val="16"/>
        </w:rPr>
        <w:t xml:space="preserve"> </w:t>
      </w:r>
      <w:r w:rsidRPr="008E186C">
        <w:rPr>
          <w:b/>
          <w:sz w:val="16"/>
          <w:szCs w:val="16"/>
          <w:lang w:val="en-US"/>
        </w:rPr>
        <w:t>points</w:t>
      </w:r>
      <w:r w:rsidRPr="008E186C">
        <w:rPr>
          <w:b/>
          <w:sz w:val="16"/>
          <w:szCs w:val="16"/>
        </w:rPr>
        <w:t xml:space="preserve"> В</w:t>
      </w:r>
      <w:r w:rsidRPr="008E186C">
        <w:rPr>
          <w:b/>
          <w:sz w:val="16"/>
          <w:szCs w:val="16"/>
          <w:vertAlign w:val="subscript"/>
        </w:rPr>
        <w:t>3</w:t>
      </w:r>
      <w:r w:rsidRPr="008E186C">
        <w:rPr>
          <w:b/>
          <w:sz w:val="16"/>
          <w:szCs w:val="16"/>
        </w:rPr>
        <w:t xml:space="preserve"> </w:t>
      </w:r>
      <w:r w:rsidRPr="008E186C">
        <w:rPr>
          <w:b/>
          <w:sz w:val="16"/>
          <w:szCs w:val="16"/>
          <w:lang w:val="en-US"/>
        </w:rPr>
        <w:t>and</w:t>
      </w:r>
      <w:r w:rsidRPr="008E186C">
        <w:rPr>
          <w:b/>
          <w:sz w:val="16"/>
          <w:szCs w:val="16"/>
        </w:rPr>
        <w:t xml:space="preserve"> В</w:t>
      </w:r>
      <w:r w:rsidRPr="008E186C">
        <w:rPr>
          <w:b/>
          <w:sz w:val="16"/>
          <w:szCs w:val="16"/>
          <w:vertAlign w:val="subscript"/>
        </w:rPr>
        <w:t xml:space="preserve">4 </w:t>
      </w:r>
      <w:r w:rsidRPr="008E186C">
        <w:rPr>
          <w:b/>
          <w:sz w:val="16"/>
          <w:szCs w:val="16"/>
          <w:lang w:val="en-US"/>
        </w:rPr>
        <w:t>on</w:t>
      </w:r>
      <w:r w:rsidRPr="008E186C">
        <w:rPr>
          <w:b/>
          <w:sz w:val="16"/>
          <w:szCs w:val="16"/>
        </w:rPr>
        <w:t xml:space="preserve"> </w:t>
      </w:r>
      <w:r w:rsidRPr="008E186C">
        <w:rPr>
          <w:b/>
          <w:sz w:val="16"/>
          <w:szCs w:val="16"/>
          <w:lang w:val="en-US"/>
        </w:rPr>
        <w:t>these</w:t>
      </w:r>
      <w:r w:rsidRPr="008E186C">
        <w:rPr>
          <w:b/>
          <w:sz w:val="16"/>
          <w:szCs w:val="16"/>
        </w:rPr>
        <w:t xml:space="preserve"> </w:t>
      </w:r>
      <w:r w:rsidRPr="008E186C">
        <w:rPr>
          <w:b/>
          <w:sz w:val="16"/>
          <w:szCs w:val="16"/>
          <w:lang w:val="en-US"/>
        </w:rPr>
        <w:t>rays</w:t>
      </w:r>
      <w:r w:rsidRPr="008E186C">
        <w:rPr>
          <w:b/>
          <w:sz w:val="16"/>
          <w:szCs w:val="16"/>
        </w:rPr>
        <w:t xml:space="preserve"> | В</w:t>
      </w:r>
      <w:r w:rsidRPr="008E186C">
        <w:rPr>
          <w:b/>
          <w:sz w:val="16"/>
          <w:szCs w:val="16"/>
          <w:vertAlign w:val="subscript"/>
        </w:rPr>
        <w:t>1</w:t>
      </w:r>
      <w:r w:rsidRPr="008E186C">
        <w:rPr>
          <w:b/>
          <w:sz w:val="16"/>
          <w:szCs w:val="16"/>
        </w:rPr>
        <w:t>А</w:t>
      </w:r>
      <w:r w:rsidRPr="008E186C">
        <w:rPr>
          <w:b/>
          <w:sz w:val="16"/>
          <w:szCs w:val="16"/>
          <w:vertAlign w:val="subscript"/>
        </w:rPr>
        <w:t>1</w:t>
      </w:r>
      <w:r w:rsidRPr="008E186C">
        <w:rPr>
          <w:b/>
          <w:sz w:val="16"/>
          <w:szCs w:val="16"/>
        </w:rPr>
        <w:sym w:font="Symbol" w:char="F0BA"/>
      </w:r>
      <w:r w:rsidRPr="008E186C">
        <w:rPr>
          <w:b/>
          <w:sz w:val="16"/>
          <w:szCs w:val="16"/>
        </w:rPr>
        <w:t>В</w:t>
      </w:r>
      <w:r w:rsidRPr="008E186C">
        <w:rPr>
          <w:b/>
          <w:sz w:val="16"/>
          <w:szCs w:val="16"/>
          <w:vertAlign w:val="subscript"/>
        </w:rPr>
        <w:t>3</w:t>
      </w:r>
      <w:r w:rsidRPr="008E186C">
        <w:rPr>
          <w:b/>
          <w:sz w:val="16"/>
          <w:szCs w:val="16"/>
        </w:rPr>
        <w:t>А</w:t>
      </w:r>
      <w:r w:rsidRPr="008E186C">
        <w:rPr>
          <w:b/>
          <w:sz w:val="16"/>
          <w:szCs w:val="16"/>
          <w:vertAlign w:val="subscript"/>
        </w:rPr>
        <w:t>2</w:t>
      </w:r>
      <w:r w:rsidRPr="008E186C">
        <w:rPr>
          <w:b/>
          <w:sz w:val="16"/>
          <w:szCs w:val="16"/>
        </w:rPr>
        <w:sym w:font="Symbol" w:char="F0BA"/>
      </w:r>
      <w:r w:rsidRPr="008E186C">
        <w:rPr>
          <w:b/>
          <w:sz w:val="16"/>
          <w:szCs w:val="16"/>
        </w:rPr>
        <w:t>В</w:t>
      </w:r>
      <w:r w:rsidRPr="008E186C">
        <w:rPr>
          <w:b/>
          <w:sz w:val="16"/>
          <w:szCs w:val="16"/>
          <w:vertAlign w:val="subscript"/>
        </w:rPr>
        <w:t>4</w:t>
      </w:r>
      <w:r w:rsidRPr="008E186C">
        <w:rPr>
          <w:b/>
          <w:sz w:val="16"/>
          <w:szCs w:val="16"/>
        </w:rPr>
        <w:t>А</w:t>
      </w:r>
      <w:r w:rsidRPr="008E186C">
        <w:rPr>
          <w:b/>
          <w:sz w:val="16"/>
          <w:szCs w:val="16"/>
          <w:vertAlign w:val="subscript"/>
        </w:rPr>
        <w:t>2</w:t>
      </w:r>
      <w:r w:rsidRPr="008E186C">
        <w:rPr>
          <w:b/>
          <w:sz w:val="16"/>
          <w:szCs w:val="16"/>
        </w:rPr>
        <w:t xml:space="preserve">. </w:t>
      </w:r>
      <w:r w:rsidRPr="008E186C">
        <w:rPr>
          <w:b/>
          <w:sz w:val="16"/>
          <w:szCs w:val="16"/>
          <w:lang w:val="en-US"/>
        </w:rPr>
        <w:t>Finish</w:t>
      </w:r>
      <w:r w:rsidRPr="00F85932">
        <w:rPr>
          <w:b/>
          <w:sz w:val="16"/>
          <w:szCs w:val="16"/>
        </w:rPr>
        <w:t xml:space="preserve"> </w:t>
      </w:r>
      <w:r w:rsidRPr="008E186C">
        <w:rPr>
          <w:b/>
          <w:sz w:val="16"/>
          <w:szCs w:val="16"/>
          <w:lang w:val="en-US"/>
        </w:rPr>
        <w:t>the</w:t>
      </w:r>
      <w:r w:rsidRPr="00F85932">
        <w:rPr>
          <w:b/>
          <w:sz w:val="16"/>
          <w:szCs w:val="16"/>
        </w:rPr>
        <w:t xml:space="preserve"> </w:t>
      </w:r>
      <w:r w:rsidRPr="008E186C">
        <w:rPr>
          <w:b/>
          <w:sz w:val="16"/>
          <w:szCs w:val="16"/>
          <w:lang w:val="en-US"/>
        </w:rPr>
        <w:t>proof</w:t>
      </w:r>
      <w:r w:rsidRPr="00F85932">
        <w:rPr>
          <w:b/>
          <w:sz w:val="16"/>
          <w:szCs w:val="16"/>
        </w:rPr>
        <w:t xml:space="preserve"> </w:t>
      </w:r>
      <w:r w:rsidRPr="008E186C">
        <w:rPr>
          <w:b/>
          <w:sz w:val="16"/>
          <w:szCs w:val="16"/>
          <w:lang w:val="en-US"/>
        </w:rPr>
        <w:t>using</w:t>
      </w:r>
      <w:r w:rsidRPr="00F85932">
        <w:rPr>
          <w:b/>
          <w:sz w:val="16"/>
          <w:szCs w:val="16"/>
        </w:rPr>
        <w:t xml:space="preserve"> </w:t>
      </w:r>
      <w:r w:rsidRPr="008E186C">
        <w:rPr>
          <w:b/>
          <w:sz w:val="16"/>
          <w:szCs w:val="16"/>
          <w:lang w:val="en-US"/>
        </w:rPr>
        <w:t>the</w:t>
      </w:r>
      <w:r w:rsidRPr="00F85932">
        <w:rPr>
          <w:b/>
          <w:sz w:val="16"/>
          <w:szCs w:val="16"/>
        </w:rPr>
        <w:t xml:space="preserve"> </w:t>
      </w:r>
      <w:r w:rsidRPr="008E186C">
        <w:rPr>
          <w:b/>
          <w:sz w:val="16"/>
          <w:szCs w:val="16"/>
          <w:lang w:val="en-US"/>
        </w:rPr>
        <w:t>previous</w:t>
      </w:r>
      <w:r w:rsidRPr="00F85932">
        <w:rPr>
          <w:b/>
          <w:sz w:val="16"/>
          <w:szCs w:val="16"/>
        </w:rPr>
        <w:t xml:space="preserve"> </w:t>
      </w:r>
      <w:r w:rsidRPr="008E186C">
        <w:rPr>
          <w:b/>
          <w:sz w:val="16"/>
          <w:szCs w:val="16"/>
          <w:lang w:val="en-US"/>
        </w:rPr>
        <w:t>result</w:t>
      </w:r>
      <w:r w:rsidRPr="00F85932">
        <w:rPr>
          <w:b/>
          <w:sz w:val="16"/>
          <w:szCs w:val="16"/>
        </w:rPr>
        <w:t>)</w:t>
      </w:r>
    </w:p>
    <w:p w14:paraId="63002E18" w14:textId="2EE2963C" w:rsidR="007A6213" w:rsidRPr="00F85932" w:rsidRDefault="007A6213" w:rsidP="007A6213">
      <w:pPr>
        <w:rPr>
          <w:b/>
        </w:rPr>
      </w:pPr>
      <w:r w:rsidRPr="004A1985">
        <w:rPr>
          <w:b/>
        </w:rPr>
        <w:t xml:space="preserve">Упражнение </w:t>
      </w:r>
      <w:r>
        <w:rPr>
          <w:b/>
        </w:rPr>
        <w:t>5</w:t>
      </w:r>
      <w:r w:rsidRPr="00F85932">
        <w:rPr>
          <w:b/>
        </w:rPr>
        <w:t>7</w:t>
      </w:r>
      <w:r>
        <w:rPr>
          <w:b/>
        </w:rPr>
        <w:t>.</w:t>
      </w:r>
    </w:p>
    <w:p w14:paraId="18F54363" w14:textId="4F9FEC03" w:rsidR="007A6213" w:rsidRPr="00CA279A" w:rsidRDefault="00E04E75" w:rsidP="007A6213">
      <w:r>
        <w:rPr>
          <w:noProof/>
        </w:rPr>
        <w:drawing>
          <wp:anchor distT="0" distB="0" distL="114300" distR="114300" simplePos="0" relativeHeight="251706368" behindDoc="0" locked="0" layoutInCell="1" allowOverlap="1" wp14:anchorId="0A7E344D" wp14:editId="5318F24E">
            <wp:simplePos x="0" y="0"/>
            <wp:positionH relativeFrom="column">
              <wp:posOffset>53340</wp:posOffset>
            </wp:positionH>
            <wp:positionV relativeFrom="paragraph">
              <wp:posOffset>129540</wp:posOffset>
            </wp:positionV>
            <wp:extent cx="2066290" cy="11049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6629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13">
        <w:t xml:space="preserve">Если два угла порознь конгруэнтны третьему, то они конгруэнтны между собой. </w:t>
      </w:r>
      <w:r w:rsidR="007A6213" w:rsidRPr="00CA279A">
        <w:rPr>
          <w:b/>
          <w:sz w:val="16"/>
          <w:szCs w:val="16"/>
          <w:lang w:val="en-US"/>
        </w:rPr>
        <w:t>(chose points on each side of each angle to make 3 congruent triangles and take advantage of already established transitivity of congruency of segments).</w:t>
      </w:r>
      <w:r w:rsidR="007A6213" w:rsidRPr="00CA279A">
        <w:rPr>
          <w:b/>
          <w:lang w:val="en-US"/>
        </w:rPr>
        <w:t xml:space="preserve"> </w:t>
      </w:r>
      <w:r w:rsidR="007A6213">
        <w:t>Отсюда</w:t>
      </w:r>
      <w:r w:rsidR="007A6213" w:rsidRPr="00CA279A">
        <w:t xml:space="preserve">, </w:t>
      </w:r>
      <w:r w:rsidR="007A6213">
        <w:t>в</w:t>
      </w:r>
      <w:r w:rsidR="007A6213" w:rsidRPr="00CA279A">
        <w:t xml:space="preserve"> </w:t>
      </w:r>
      <w:r w:rsidR="007A6213">
        <w:t>свою</w:t>
      </w:r>
      <w:r w:rsidR="007A6213" w:rsidRPr="00CA279A">
        <w:t xml:space="preserve"> </w:t>
      </w:r>
      <w:r w:rsidR="007A6213">
        <w:t>очередь</w:t>
      </w:r>
      <w:r w:rsidR="007A6213" w:rsidRPr="00CA279A">
        <w:t xml:space="preserve">, </w:t>
      </w:r>
      <w:r w:rsidR="007A6213">
        <w:t>так</w:t>
      </w:r>
      <w:r w:rsidR="007A6213" w:rsidRPr="00CA279A">
        <w:t xml:space="preserve"> </w:t>
      </w:r>
      <w:r w:rsidR="007A6213">
        <w:t>же</w:t>
      </w:r>
      <w:r w:rsidR="007A6213" w:rsidRPr="00CA279A">
        <w:t xml:space="preserve">, </w:t>
      </w:r>
      <w:r w:rsidR="007A6213">
        <w:t>как</w:t>
      </w:r>
      <w:r w:rsidR="007A6213" w:rsidRPr="00CA279A">
        <w:t xml:space="preserve"> </w:t>
      </w:r>
      <w:r w:rsidR="007A6213">
        <w:t>и</w:t>
      </w:r>
      <w:r w:rsidR="007A6213" w:rsidRPr="00CA279A">
        <w:t xml:space="preserve"> </w:t>
      </w:r>
      <w:r w:rsidR="007A6213">
        <w:t>в</w:t>
      </w:r>
      <w:r w:rsidR="007A6213" w:rsidRPr="00CA279A">
        <w:t xml:space="preserve"> </w:t>
      </w:r>
      <w:r w:rsidR="007A6213">
        <w:t>случае</w:t>
      </w:r>
      <w:r w:rsidR="007A6213" w:rsidRPr="00CA279A">
        <w:t xml:space="preserve"> </w:t>
      </w:r>
      <w:r w:rsidR="007A6213">
        <w:t>отрезков</w:t>
      </w:r>
      <w:r w:rsidR="007A6213" w:rsidRPr="00CA279A">
        <w:t xml:space="preserve">, </w:t>
      </w:r>
      <w:r w:rsidR="007A6213">
        <w:t>следует</w:t>
      </w:r>
      <w:r w:rsidR="007A6213" w:rsidRPr="00CA279A">
        <w:t xml:space="preserve"> </w:t>
      </w:r>
      <w:r w:rsidR="007A6213">
        <w:t>симметричность</w:t>
      </w:r>
      <w:r w:rsidR="007A6213" w:rsidRPr="00CA279A">
        <w:t xml:space="preserve"> </w:t>
      </w:r>
      <w:r w:rsidR="007A6213">
        <w:t>и рефлексивность отношения</w:t>
      </w:r>
      <w:r w:rsidR="007A6213" w:rsidRPr="00CA279A">
        <w:t xml:space="preserve"> </w:t>
      </w:r>
      <w:r w:rsidR="007A6213">
        <w:t>конгруэнтности</w:t>
      </w:r>
      <w:r w:rsidR="007A6213" w:rsidRPr="00CA279A">
        <w:t xml:space="preserve"> </w:t>
      </w:r>
      <w:r w:rsidR="007A6213">
        <w:t>для</w:t>
      </w:r>
      <w:r w:rsidR="007A6213" w:rsidRPr="00CA279A">
        <w:t xml:space="preserve"> </w:t>
      </w:r>
      <w:r w:rsidR="007A6213">
        <w:t>углов</w:t>
      </w:r>
      <w:r w:rsidR="007A6213" w:rsidRPr="00CA279A">
        <w:t>:</w:t>
      </w:r>
    </w:p>
    <w:p w14:paraId="1426D953" w14:textId="77777777" w:rsidR="007A6213" w:rsidRDefault="007A6213" w:rsidP="007A6213">
      <w:pPr>
        <w:rPr>
          <w:b/>
        </w:rPr>
      </w:pPr>
      <w:r w:rsidRPr="004A1985">
        <w:rPr>
          <w:b/>
        </w:rPr>
        <w:t>Упражнение</w:t>
      </w:r>
      <w:r w:rsidRPr="0009676B">
        <w:rPr>
          <w:b/>
        </w:rPr>
        <w:t xml:space="preserve"> 58.</w:t>
      </w:r>
    </w:p>
    <w:p w14:paraId="316C0D03" w14:textId="77777777" w:rsidR="007A6213" w:rsidRDefault="007A6213" w:rsidP="007A6213">
      <w:r w:rsidRPr="00CA279A">
        <w:t xml:space="preserve">Если </w:t>
      </w:r>
      <w:r>
        <w:sym w:font="Symbol" w:char="F0D0"/>
      </w:r>
      <w:r>
        <w:sym w:font="Symbol" w:char="F061"/>
      </w:r>
      <w:r>
        <w:sym w:font="Symbol" w:char="F0BA"/>
      </w:r>
      <w:r>
        <w:sym w:font="Symbol" w:char="F0D0"/>
      </w:r>
      <w:r>
        <w:sym w:font="Symbol" w:char="F062"/>
      </w:r>
      <w:r>
        <w:sym w:font="Symbol" w:char="F0DE"/>
      </w:r>
      <w:r>
        <w:sym w:font="Symbol" w:char="F0D0"/>
      </w:r>
      <w:r>
        <w:sym w:font="Symbol" w:char="F062"/>
      </w:r>
      <w:r>
        <w:sym w:font="Symbol" w:char="F0BA"/>
      </w:r>
      <w:r>
        <w:sym w:font="Symbol" w:char="F0D0"/>
      </w:r>
      <w:r>
        <w:sym w:font="Symbol" w:char="F061"/>
      </w:r>
      <w:r>
        <w:t>;</w:t>
      </w:r>
      <w:r>
        <w:tab/>
      </w:r>
      <w:r>
        <w:sym w:font="Symbol" w:char="F0D0"/>
      </w:r>
      <w:r>
        <w:sym w:font="Symbol" w:char="F061"/>
      </w:r>
      <w:r>
        <w:sym w:font="Symbol" w:char="F0BA"/>
      </w:r>
      <w:r>
        <w:sym w:font="Symbol" w:char="F0D0"/>
      </w:r>
      <w:r>
        <w:sym w:font="Symbol" w:char="F061"/>
      </w:r>
      <w:r>
        <w:t>.</w:t>
      </w:r>
    </w:p>
    <w:p w14:paraId="193BE6FC" w14:textId="77777777" w:rsidR="007A6213" w:rsidRDefault="007A6213" w:rsidP="007A6213">
      <w:pPr>
        <w:rPr>
          <w:b/>
        </w:rPr>
      </w:pPr>
      <w:r w:rsidRPr="004A1985">
        <w:rPr>
          <w:b/>
        </w:rPr>
        <w:t>Упражнение</w:t>
      </w:r>
      <w:r w:rsidRPr="00B66782">
        <w:rPr>
          <w:b/>
        </w:rPr>
        <w:t xml:space="preserve"> 5</w:t>
      </w:r>
      <w:r>
        <w:rPr>
          <w:b/>
        </w:rPr>
        <w:t>9</w:t>
      </w:r>
      <w:r w:rsidRPr="00B66782">
        <w:rPr>
          <w:b/>
        </w:rPr>
        <w:t>.</w:t>
      </w:r>
    </w:p>
    <w:p w14:paraId="2A19228C" w14:textId="0BFAE944" w:rsidR="007A6213" w:rsidRPr="00FE1C4E" w:rsidRDefault="007A6213" w:rsidP="007A6213">
      <w:pPr>
        <w:rPr>
          <w:b/>
          <w:sz w:val="16"/>
          <w:szCs w:val="16"/>
        </w:rPr>
      </w:pPr>
      <w:r>
        <w:rPr>
          <w:noProof/>
        </w:rPr>
        <w:drawing>
          <wp:anchor distT="0" distB="0" distL="114300" distR="114300" simplePos="0" relativeHeight="251707392" behindDoc="0" locked="0" layoutInCell="1" allowOverlap="1" wp14:anchorId="26A92439" wp14:editId="77B593FB">
            <wp:simplePos x="0" y="0"/>
            <wp:positionH relativeFrom="column">
              <wp:posOffset>0</wp:posOffset>
            </wp:positionH>
            <wp:positionV relativeFrom="paragraph">
              <wp:posOffset>15240</wp:posOffset>
            </wp:positionV>
            <wp:extent cx="1485900" cy="70993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859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27A">
        <w:t xml:space="preserve">Пусть </w:t>
      </w:r>
      <w:r>
        <w:t>мы имеем два угла (</w:t>
      </w:r>
      <w:r>
        <w:rPr>
          <w:lang w:val="en-US"/>
        </w:rPr>
        <w:t>h</w:t>
      </w:r>
      <w:r>
        <w:rPr>
          <w:vertAlign w:val="subscript"/>
        </w:rPr>
        <w:t>1</w:t>
      </w:r>
      <w:r w:rsidRPr="002C751A">
        <w:t>,</w:t>
      </w:r>
      <w:r>
        <w:rPr>
          <w:lang w:val="en-US"/>
        </w:rPr>
        <w:t>k</w:t>
      </w:r>
      <w:r>
        <w:rPr>
          <w:vertAlign w:val="subscript"/>
        </w:rPr>
        <w:t>1</w:t>
      </w:r>
      <w:r w:rsidRPr="002C751A">
        <w:t>)</w:t>
      </w:r>
      <w:r>
        <w:t xml:space="preserve"> и (</w:t>
      </w:r>
      <w:r>
        <w:rPr>
          <w:lang w:val="en-US"/>
        </w:rPr>
        <w:t>h</w:t>
      </w:r>
      <w:r>
        <w:rPr>
          <w:vertAlign w:val="subscript"/>
        </w:rPr>
        <w:t>2</w:t>
      </w:r>
      <w:r w:rsidRPr="002C751A">
        <w:t>,</w:t>
      </w:r>
      <w:r>
        <w:rPr>
          <w:lang w:val="en-US"/>
        </w:rPr>
        <w:t>k</w:t>
      </w:r>
      <w:r>
        <w:rPr>
          <w:vertAlign w:val="subscript"/>
        </w:rPr>
        <w:t>2</w:t>
      </w:r>
      <w:r w:rsidRPr="002C751A">
        <w:t>)</w:t>
      </w:r>
      <w:r>
        <w:t>. Если при откладывании угла (</w:t>
      </w:r>
      <w:r>
        <w:rPr>
          <w:lang w:val="en-US"/>
        </w:rPr>
        <w:t>h</w:t>
      </w:r>
      <w:r>
        <w:rPr>
          <w:vertAlign w:val="subscript"/>
        </w:rPr>
        <w:t>1</w:t>
      </w:r>
      <w:r w:rsidRPr="002C751A">
        <w:t>,</w:t>
      </w:r>
      <w:r>
        <w:rPr>
          <w:lang w:val="en-US"/>
        </w:rPr>
        <w:t>k</w:t>
      </w:r>
      <w:r>
        <w:rPr>
          <w:vertAlign w:val="subscript"/>
        </w:rPr>
        <w:t>1</w:t>
      </w:r>
      <w:r w:rsidRPr="002C751A">
        <w:t>)</w:t>
      </w:r>
      <w:r>
        <w:t xml:space="preserve"> от луча </w:t>
      </w:r>
      <w:r>
        <w:rPr>
          <w:lang w:val="en-US"/>
        </w:rPr>
        <w:t>h</w:t>
      </w:r>
      <w:r w:rsidRPr="00B66782">
        <w:rPr>
          <w:vertAlign w:val="subscript"/>
        </w:rPr>
        <w:t>2</w:t>
      </w:r>
      <w:r w:rsidRPr="00B66782">
        <w:t xml:space="preserve"> </w:t>
      </w:r>
      <w:r>
        <w:t xml:space="preserve">в сторону луча </w:t>
      </w:r>
      <w:r>
        <w:rPr>
          <w:lang w:val="en-US"/>
        </w:rPr>
        <w:t>k</w:t>
      </w:r>
      <w:r w:rsidRPr="00B66782">
        <w:rPr>
          <w:vertAlign w:val="subscript"/>
        </w:rPr>
        <w:t>2</w:t>
      </w:r>
      <w:r>
        <w:t xml:space="preserve"> получается внешний луч </w:t>
      </w:r>
      <w:r w:rsidRPr="00DD34C2">
        <w:rPr>
          <w:position w:val="-12"/>
        </w:rPr>
        <w:object w:dxaOrig="240" w:dyaOrig="380" w14:anchorId="61CC3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9.5pt" o:ole="">
            <v:imagedata r:id="rId45" o:title=""/>
          </v:shape>
          <o:OLEObject Type="Embed" ProgID="Equation.DSMT4" ShapeID="_x0000_i1025" DrawAspect="Content" ObjectID="_1621774916" r:id="rId46"/>
        </w:object>
      </w:r>
      <w:r>
        <w:t>, то при откладывании угла (</w:t>
      </w:r>
      <w:r>
        <w:rPr>
          <w:lang w:val="en-US"/>
        </w:rPr>
        <w:t>h</w:t>
      </w:r>
      <w:r>
        <w:rPr>
          <w:vertAlign w:val="subscript"/>
        </w:rPr>
        <w:t>2</w:t>
      </w:r>
      <w:r w:rsidRPr="002C751A">
        <w:t>,</w:t>
      </w:r>
      <w:r>
        <w:rPr>
          <w:lang w:val="en-US"/>
        </w:rPr>
        <w:t>k</w:t>
      </w:r>
      <w:r>
        <w:rPr>
          <w:vertAlign w:val="subscript"/>
        </w:rPr>
        <w:t>2</w:t>
      </w:r>
      <w:r w:rsidRPr="002C751A">
        <w:t>)</w:t>
      </w:r>
      <w:r>
        <w:t xml:space="preserve"> от луча </w:t>
      </w:r>
      <w:r>
        <w:rPr>
          <w:lang w:val="en-US"/>
        </w:rPr>
        <w:t>h</w:t>
      </w:r>
      <w:r>
        <w:rPr>
          <w:vertAlign w:val="subscript"/>
        </w:rPr>
        <w:t>1</w:t>
      </w:r>
      <w:r w:rsidRPr="00B66782">
        <w:t xml:space="preserve"> </w:t>
      </w:r>
      <w:r>
        <w:t xml:space="preserve">в сторону луча </w:t>
      </w:r>
      <w:r>
        <w:rPr>
          <w:lang w:val="en-US"/>
        </w:rPr>
        <w:t>k</w:t>
      </w:r>
      <w:r>
        <w:rPr>
          <w:vertAlign w:val="subscript"/>
        </w:rPr>
        <w:t>1</w:t>
      </w:r>
      <w:r>
        <w:t xml:space="preserve"> получается внутренний луч </w:t>
      </w:r>
      <w:r w:rsidRPr="00DD34C2">
        <w:rPr>
          <w:position w:val="-12"/>
        </w:rPr>
        <w:object w:dxaOrig="260" w:dyaOrig="380" w14:anchorId="72632AE2">
          <v:shape id="_x0000_i1026" type="#_x0000_t75" style="width:13.5pt;height:19.5pt" o:ole="">
            <v:imagedata r:id="rId47" o:title=""/>
          </v:shape>
          <o:OLEObject Type="Embed" ProgID="Equation.DSMT4" ShapeID="_x0000_i1026" DrawAspect="Content" ObjectID="_1621774917" r:id="rId48"/>
        </w:object>
      </w:r>
      <w:r>
        <w:t xml:space="preserve"> и наоборот. </w:t>
      </w:r>
      <w:r w:rsidRPr="00FE1C4E">
        <w:rPr>
          <w:b/>
          <w:sz w:val="16"/>
          <w:szCs w:val="16"/>
        </w:rPr>
        <w:t>(</w:t>
      </w:r>
      <w:r w:rsidRPr="00FE1C4E">
        <w:rPr>
          <w:b/>
          <w:sz w:val="16"/>
          <w:szCs w:val="16"/>
          <w:lang w:val="en-US"/>
        </w:rPr>
        <w:t>use</w:t>
      </w:r>
      <w:r w:rsidRPr="00FE1C4E">
        <w:rPr>
          <w:b/>
          <w:sz w:val="16"/>
          <w:szCs w:val="16"/>
        </w:rPr>
        <w:t xml:space="preserve"> #52 </w:t>
      </w:r>
      <w:r>
        <w:rPr>
          <w:b/>
          <w:sz w:val="16"/>
          <w:szCs w:val="16"/>
          <w:lang w:val="en-US"/>
        </w:rPr>
        <w:t>and</w:t>
      </w:r>
      <w:r w:rsidRPr="00FE1C4E">
        <w:rPr>
          <w:b/>
          <w:sz w:val="16"/>
          <w:szCs w:val="16"/>
        </w:rPr>
        <w:t xml:space="preserve"> 3.4)</w:t>
      </w:r>
    </w:p>
    <w:p w14:paraId="214F15E6" w14:textId="77777777" w:rsidR="007A6213" w:rsidRPr="007A6213" w:rsidRDefault="007A6213" w:rsidP="007A6213">
      <w:r w:rsidRPr="00FE1C4E">
        <w:rPr>
          <w:b/>
          <w:i/>
          <w:u w:val="single"/>
          <w:lang w:val="en-US"/>
        </w:rPr>
        <w:t>Def</w:t>
      </w:r>
      <w:r w:rsidRPr="00FE1C4E">
        <w:rPr>
          <w:b/>
          <w:i/>
          <w:u w:val="single"/>
        </w:rPr>
        <w:t xml:space="preserve">. </w:t>
      </w:r>
      <w:r w:rsidRPr="00FE1C4E">
        <w:t xml:space="preserve"> </w:t>
      </w:r>
      <w:r>
        <w:t xml:space="preserve">Если в результате построения, описанного в предыдущем упражнении, луч </w:t>
      </w:r>
      <w:r w:rsidRPr="00DD34C2">
        <w:rPr>
          <w:position w:val="-12"/>
        </w:rPr>
        <w:object w:dxaOrig="240" w:dyaOrig="380" w14:anchorId="617120AD">
          <v:shape id="_x0000_i1027" type="#_x0000_t75" style="width:12pt;height:19.5pt" o:ole="">
            <v:imagedata r:id="rId49" o:title=""/>
          </v:shape>
          <o:OLEObject Type="Embed" ProgID="Equation.DSMT4" ShapeID="_x0000_i1027" DrawAspect="Content" ObjectID="_1621774918" r:id="rId50"/>
        </w:object>
      </w:r>
      <w:r>
        <w:t xml:space="preserve"> попадает внутрь угла (</w:t>
      </w:r>
      <w:r>
        <w:rPr>
          <w:lang w:val="en-US"/>
        </w:rPr>
        <w:t>h</w:t>
      </w:r>
      <w:r>
        <w:rPr>
          <w:vertAlign w:val="subscript"/>
        </w:rPr>
        <w:t>2</w:t>
      </w:r>
      <w:r w:rsidRPr="002C751A">
        <w:t>,</w:t>
      </w:r>
      <w:r>
        <w:rPr>
          <w:lang w:val="en-US"/>
        </w:rPr>
        <w:t>k</w:t>
      </w:r>
      <w:r>
        <w:rPr>
          <w:vertAlign w:val="subscript"/>
        </w:rPr>
        <w:t>2</w:t>
      </w:r>
      <w:r w:rsidRPr="002C751A">
        <w:t>)</w:t>
      </w:r>
      <w:r>
        <w:t>, то говорят, что угол (</w:t>
      </w:r>
      <w:r>
        <w:rPr>
          <w:lang w:val="en-US"/>
        </w:rPr>
        <w:t>h</w:t>
      </w:r>
      <w:r>
        <w:rPr>
          <w:vertAlign w:val="subscript"/>
        </w:rPr>
        <w:t>1</w:t>
      </w:r>
      <w:r w:rsidRPr="002C751A">
        <w:t>,</w:t>
      </w:r>
      <w:r>
        <w:rPr>
          <w:lang w:val="en-US"/>
        </w:rPr>
        <w:t>k</w:t>
      </w:r>
      <w:r>
        <w:rPr>
          <w:vertAlign w:val="subscript"/>
        </w:rPr>
        <w:t>1</w:t>
      </w:r>
      <w:r w:rsidRPr="002C751A">
        <w:t>)</w:t>
      </w:r>
      <w:r>
        <w:t xml:space="preserve"> меньше угла (</w:t>
      </w:r>
      <w:r>
        <w:rPr>
          <w:lang w:val="en-US"/>
        </w:rPr>
        <w:t>h</w:t>
      </w:r>
      <w:r>
        <w:rPr>
          <w:vertAlign w:val="subscript"/>
        </w:rPr>
        <w:t>2</w:t>
      </w:r>
      <w:r w:rsidRPr="002C751A">
        <w:t>,</w:t>
      </w:r>
      <w:r>
        <w:rPr>
          <w:lang w:val="en-US"/>
        </w:rPr>
        <w:t>k</w:t>
      </w:r>
      <w:r>
        <w:rPr>
          <w:vertAlign w:val="subscript"/>
        </w:rPr>
        <w:t>2</w:t>
      </w:r>
      <w:r w:rsidRPr="002C751A">
        <w:t>)</w:t>
      </w:r>
      <w:r>
        <w:t xml:space="preserve">:  </w:t>
      </w:r>
      <w:r>
        <w:sym w:font="Symbol" w:char="F0D0"/>
      </w:r>
      <w:r>
        <w:t>(</w:t>
      </w:r>
      <w:r>
        <w:rPr>
          <w:lang w:val="en-US"/>
        </w:rPr>
        <w:t>h</w:t>
      </w:r>
      <w:r>
        <w:rPr>
          <w:vertAlign w:val="subscript"/>
        </w:rPr>
        <w:t>1</w:t>
      </w:r>
      <w:r w:rsidRPr="002C751A">
        <w:t>,</w:t>
      </w:r>
      <w:r>
        <w:rPr>
          <w:lang w:val="en-US"/>
        </w:rPr>
        <w:t>k</w:t>
      </w:r>
      <w:r>
        <w:rPr>
          <w:vertAlign w:val="subscript"/>
        </w:rPr>
        <w:t>1</w:t>
      </w:r>
      <w:r w:rsidRPr="002C751A">
        <w:t>)</w:t>
      </w:r>
      <w:r w:rsidRPr="005C646B">
        <w:t>&lt;</w:t>
      </w:r>
      <w:r>
        <w:sym w:font="Symbol" w:char="F0D0"/>
      </w:r>
      <w:r>
        <w:t>(</w:t>
      </w:r>
      <w:r>
        <w:rPr>
          <w:lang w:val="en-US"/>
        </w:rPr>
        <w:t>h</w:t>
      </w:r>
      <w:r>
        <w:rPr>
          <w:vertAlign w:val="subscript"/>
        </w:rPr>
        <w:t>2</w:t>
      </w:r>
      <w:r w:rsidRPr="002C751A">
        <w:t>,</w:t>
      </w:r>
      <w:r>
        <w:rPr>
          <w:lang w:val="en-US"/>
        </w:rPr>
        <w:t>k</w:t>
      </w:r>
      <w:r>
        <w:rPr>
          <w:vertAlign w:val="subscript"/>
        </w:rPr>
        <w:t>2</w:t>
      </w:r>
      <w:r w:rsidRPr="002C751A">
        <w:t>)</w:t>
      </w:r>
      <w:r w:rsidRPr="005C646B">
        <w:t xml:space="preserve">. </w:t>
      </w:r>
      <w:r>
        <w:t>Если же он оказывается внешним по отношению к углу (</w:t>
      </w:r>
      <w:r>
        <w:rPr>
          <w:lang w:val="en-US"/>
        </w:rPr>
        <w:t>h</w:t>
      </w:r>
      <w:r>
        <w:rPr>
          <w:vertAlign w:val="subscript"/>
        </w:rPr>
        <w:t>2</w:t>
      </w:r>
      <w:r w:rsidRPr="002C751A">
        <w:t>,</w:t>
      </w:r>
      <w:r>
        <w:rPr>
          <w:lang w:val="en-US"/>
        </w:rPr>
        <w:t>k</w:t>
      </w:r>
      <w:r>
        <w:rPr>
          <w:vertAlign w:val="subscript"/>
        </w:rPr>
        <w:t>2</w:t>
      </w:r>
      <w:r w:rsidRPr="002C751A">
        <w:t>)</w:t>
      </w:r>
      <w:r>
        <w:t>, то говорят, что угол (</w:t>
      </w:r>
      <w:r>
        <w:rPr>
          <w:lang w:val="en-US"/>
        </w:rPr>
        <w:t>h</w:t>
      </w:r>
      <w:r>
        <w:rPr>
          <w:vertAlign w:val="subscript"/>
        </w:rPr>
        <w:t>1</w:t>
      </w:r>
      <w:r w:rsidRPr="002C751A">
        <w:t>,</w:t>
      </w:r>
      <w:r>
        <w:rPr>
          <w:lang w:val="en-US"/>
        </w:rPr>
        <w:t>k</w:t>
      </w:r>
      <w:r>
        <w:rPr>
          <w:vertAlign w:val="subscript"/>
        </w:rPr>
        <w:t>1</w:t>
      </w:r>
      <w:r w:rsidRPr="002C751A">
        <w:t>)</w:t>
      </w:r>
      <w:r>
        <w:t xml:space="preserve"> больше угла (</w:t>
      </w:r>
      <w:r>
        <w:rPr>
          <w:lang w:val="en-US"/>
        </w:rPr>
        <w:t>h</w:t>
      </w:r>
      <w:r>
        <w:rPr>
          <w:vertAlign w:val="subscript"/>
        </w:rPr>
        <w:t>2</w:t>
      </w:r>
      <w:r w:rsidRPr="002C751A">
        <w:t>,</w:t>
      </w:r>
      <w:r>
        <w:rPr>
          <w:lang w:val="en-US"/>
        </w:rPr>
        <w:t>k</w:t>
      </w:r>
      <w:r>
        <w:rPr>
          <w:vertAlign w:val="subscript"/>
        </w:rPr>
        <w:t>2</w:t>
      </w:r>
      <w:r w:rsidRPr="002C751A">
        <w:t>)</w:t>
      </w:r>
      <w:r>
        <w:t xml:space="preserve">: </w:t>
      </w:r>
      <w:r>
        <w:sym w:font="Symbol" w:char="F0D0"/>
      </w:r>
      <w:r>
        <w:t>(</w:t>
      </w:r>
      <w:r>
        <w:rPr>
          <w:lang w:val="en-US"/>
        </w:rPr>
        <w:t>h</w:t>
      </w:r>
      <w:r>
        <w:rPr>
          <w:vertAlign w:val="subscript"/>
        </w:rPr>
        <w:t>1</w:t>
      </w:r>
      <w:r w:rsidRPr="002C751A">
        <w:t>,</w:t>
      </w:r>
      <w:r>
        <w:rPr>
          <w:lang w:val="en-US"/>
        </w:rPr>
        <w:t>k</w:t>
      </w:r>
      <w:r>
        <w:rPr>
          <w:vertAlign w:val="subscript"/>
        </w:rPr>
        <w:t>1</w:t>
      </w:r>
      <w:r w:rsidRPr="002C751A">
        <w:t>)</w:t>
      </w:r>
      <w:r w:rsidRPr="005C646B">
        <w:t>&gt;</w:t>
      </w:r>
      <w:r>
        <w:sym w:font="Symbol" w:char="F0D0"/>
      </w:r>
      <w:r>
        <w:t>(</w:t>
      </w:r>
      <w:r>
        <w:rPr>
          <w:lang w:val="en-US"/>
        </w:rPr>
        <w:t>h</w:t>
      </w:r>
      <w:r>
        <w:rPr>
          <w:vertAlign w:val="subscript"/>
        </w:rPr>
        <w:t>2</w:t>
      </w:r>
      <w:r w:rsidRPr="002C751A">
        <w:t>,</w:t>
      </w:r>
      <w:r>
        <w:rPr>
          <w:lang w:val="en-US"/>
        </w:rPr>
        <w:t>k</w:t>
      </w:r>
      <w:r>
        <w:rPr>
          <w:vertAlign w:val="subscript"/>
        </w:rPr>
        <w:t>2</w:t>
      </w:r>
      <w:r w:rsidRPr="002C751A">
        <w:t>)</w:t>
      </w:r>
      <w:r w:rsidRPr="005C646B">
        <w:t xml:space="preserve">. </w:t>
      </w:r>
    </w:p>
    <w:p w14:paraId="7207E581" w14:textId="77777777" w:rsidR="007A6213" w:rsidRDefault="007A6213" w:rsidP="007A6213">
      <w:r>
        <w:t xml:space="preserve">Предыдущее упражнение показывает, что для углов </w:t>
      </w:r>
      <w:r>
        <w:sym w:font="Symbol" w:char="F061"/>
      </w:r>
      <w:r>
        <w:t xml:space="preserve"> и </w:t>
      </w:r>
      <w:r>
        <w:sym w:font="Symbol" w:char="F062"/>
      </w:r>
      <w:r>
        <w:t xml:space="preserve"> имеет место одна и только одна возможность из трёх: </w:t>
      </w:r>
      <w:r>
        <w:sym w:font="Symbol" w:char="F061"/>
      </w:r>
      <w:r w:rsidRPr="005C646B">
        <w:t>&lt;</w:t>
      </w:r>
      <w:r>
        <w:sym w:font="Symbol" w:char="F062"/>
      </w:r>
      <w:r w:rsidRPr="005C646B">
        <w:t xml:space="preserve"> (</w:t>
      </w:r>
      <w:r>
        <w:sym w:font="Symbol" w:char="F062"/>
      </w:r>
      <w:r w:rsidRPr="005C646B">
        <w:t>&gt;</w:t>
      </w:r>
      <w:r>
        <w:sym w:font="Symbol" w:char="F061"/>
      </w:r>
      <w:r w:rsidRPr="005C646B">
        <w:t xml:space="preserve">), </w:t>
      </w:r>
      <w:r>
        <w:sym w:font="Symbol" w:char="F061"/>
      </w:r>
      <w:r>
        <w:sym w:font="Symbol" w:char="F0BA"/>
      </w:r>
      <w:r>
        <w:sym w:font="Symbol" w:char="F062"/>
      </w:r>
      <w:r w:rsidRPr="005C646B">
        <w:t xml:space="preserve"> </w:t>
      </w:r>
      <w:r>
        <w:t xml:space="preserve">или </w:t>
      </w:r>
      <w:r>
        <w:sym w:font="Symbol" w:char="F061"/>
      </w:r>
      <w:r w:rsidRPr="005C646B">
        <w:t>&gt;</w:t>
      </w:r>
      <w:r>
        <w:sym w:font="Symbol" w:char="F062"/>
      </w:r>
      <w:r w:rsidRPr="005C646B">
        <w:t xml:space="preserve"> (</w:t>
      </w:r>
      <w:r>
        <w:sym w:font="Symbol" w:char="F062"/>
      </w:r>
      <w:r w:rsidRPr="005C646B">
        <w:t>&lt;</w:t>
      </w:r>
      <w:r>
        <w:sym w:font="Symbol" w:char="F061"/>
      </w:r>
      <w:r w:rsidRPr="005C646B">
        <w:t>)</w:t>
      </w:r>
      <w:r>
        <w:t xml:space="preserve">. Кроме того, сравнение углов транзитивно: из любой посылки </w:t>
      </w:r>
      <w:r w:rsidRPr="005C646B">
        <w:t xml:space="preserve"> </w:t>
      </w:r>
      <w:r>
        <w:t xml:space="preserve">  </w:t>
      </w:r>
      <w:r>
        <w:sym w:font="Symbol" w:char="F061"/>
      </w:r>
      <w:r w:rsidRPr="005C646B">
        <w:t>&gt;</w:t>
      </w:r>
      <w:r>
        <w:sym w:font="Symbol" w:char="F062"/>
      </w:r>
      <w:r>
        <w:t xml:space="preserve"> и </w:t>
      </w:r>
      <w:r>
        <w:sym w:font="Symbol" w:char="F062"/>
      </w:r>
      <w:r w:rsidRPr="007C75D5">
        <w:t>&gt;</w:t>
      </w:r>
      <w:r>
        <w:rPr>
          <w:lang w:val="en-US"/>
        </w:rPr>
        <w:sym w:font="Symbol" w:char="F067"/>
      </w:r>
      <w:r w:rsidRPr="007C75D5">
        <w:t xml:space="preserve">; </w:t>
      </w:r>
      <w:r>
        <w:sym w:font="Symbol" w:char="F061"/>
      </w:r>
      <w:r w:rsidRPr="005C646B">
        <w:t>&gt;</w:t>
      </w:r>
      <w:r>
        <w:sym w:font="Symbol" w:char="F062"/>
      </w:r>
      <w:r>
        <w:t xml:space="preserve"> и </w:t>
      </w:r>
      <w:r>
        <w:sym w:font="Symbol" w:char="F062"/>
      </w:r>
      <w:r>
        <w:sym w:font="Symbol" w:char="F0BA"/>
      </w:r>
      <w:r>
        <w:rPr>
          <w:lang w:val="en-US"/>
        </w:rPr>
        <w:sym w:font="Symbol" w:char="F067"/>
      </w:r>
      <w:r w:rsidRPr="007C75D5">
        <w:t xml:space="preserve">; </w:t>
      </w:r>
      <w:r>
        <w:sym w:font="Symbol" w:char="F061"/>
      </w:r>
      <w:r>
        <w:sym w:font="Symbol" w:char="F0BA"/>
      </w:r>
      <w:r>
        <w:sym w:font="Symbol" w:char="F062"/>
      </w:r>
      <w:r>
        <w:t xml:space="preserve"> и </w:t>
      </w:r>
      <w:r>
        <w:sym w:font="Symbol" w:char="F062"/>
      </w:r>
      <w:r w:rsidRPr="007C75D5">
        <w:t>&gt;</w:t>
      </w:r>
      <w:r>
        <w:rPr>
          <w:lang w:val="en-US"/>
        </w:rPr>
        <w:sym w:font="Symbol" w:char="F067"/>
      </w:r>
      <w:r w:rsidRPr="007C75D5">
        <w:t xml:space="preserve">  </w:t>
      </w:r>
      <w:r>
        <w:t xml:space="preserve">следует </w:t>
      </w:r>
      <w:r>
        <w:sym w:font="Symbol" w:char="F061"/>
      </w:r>
      <w:r w:rsidRPr="007C75D5">
        <w:t>&gt;</w:t>
      </w:r>
      <w:r>
        <w:rPr>
          <w:lang w:val="en-US"/>
        </w:rPr>
        <w:sym w:font="Symbol" w:char="F067"/>
      </w:r>
      <w:r>
        <w:t>.</w:t>
      </w:r>
    </w:p>
    <w:p w14:paraId="33FC749C" w14:textId="77777777" w:rsidR="007A6213" w:rsidRDefault="007A6213" w:rsidP="007A6213">
      <w:r>
        <w:t xml:space="preserve">Всё это вместе взятое означает, что множество углов </w:t>
      </w:r>
      <w:r w:rsidRPr="007C75D5">
        <w:rPr>
          <w:i/>
        </w:rPr>
        <w:t>линейно упорядочено</w:t>
      </w:r>
      <w:r>
        <w:t xml:space="preserve"> (как целые или рациональные числа). То же самое верно и в отношении сравнения отрезков, что следует из однозначности откладывания отрезков (см. стр.10). Из только что установленной линейной упорядоченности углов вытекает следующее упражнение:</w:t>
      </w:r>
    </w:p>
    <w:p w14:paraId="77124A21" w14:textId="77777777" w:rsidR="007A6213" w:rsidRDefault="007A6213" w:rsidP="007A6213">
      <w:pPr>
        <w:rPr>
          <w:b/>
        </w:rPr>
      </w:pPr>
      <w:r w:rsidRPr="004A1985">
        <w:rPr>
          <w:b/>
        </w:rPr>
        <w:t>Упражнение</w:t>
      </w:r>
      <w:r w:rsidRPr="00B66782">
        <w:rPr>
          <w:b/>
        </w:rPr>
        <w:t xml:space="preserve"> </w:t>
      </w:r>
      <w:r>
        <w:rPr>
          <w:b/>
        </w:rPr>
        <w:t>60</w:t>
      </w:r>
      <w:r w:rsidRPr="00B66782">
        <w:rPr>
          <w:b/>
        </w:rPr>
        <w:t>.</w:t>
      </w:r>
    </w:p>
    <w:p w14:paraId="13B2BC71" w14:textId="77777777" w:rsidR="007A6213" w:rsidRDefault="007A6213" w:rsidP="007A6213">
      <w:r w:rsidRPr="007C75D5">
        <w:t>Все прямые углы конгруэнтны между собой.</w:t>
      </w:r>
    </w:p>
    <w:p w14:paraId="4AF3F69E" w14:textId="693FC7D0" w:rsidR="007A6213" w:rsidRDefault="007A6213" w:rsidP="007A6213">
      <w:r>
        <w:rPr>
          <w:noProof/>
        </w:rPr>
        <w:drawing>
          <wp:anchor distT="0" distB="0" distL="114300" distR="114300" simplePos="0" relativeHeight="251708416" behindDoc="0" locked="0" layoutInCell="1" allowOverlap="1" wp14:anchorId="41DF740B" wp14:editId="0203DCF1">
            <wp:simplePos x="0" y="0"/>
            <wp:positionH relativeFrom="column">
              <wp:posOffset>114300</wp:posOffset>
            </wp:positionH>
            <wp:positionV relativeFrom="paragraph">
              <wp:posOffset>552450</wp:posOffset>
            </wp:positionV>
            <wp:extent cx="1600200" cy="84963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0020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C4E">
        <w:rPr>
          <w:b/>
          <w:i/>
          <w:u w:val="single"/>
          <w:lang w:val="en-US"/>
        </w:rPr>
        <w:t>Def</w:t>
      </w:r>
      <w:r w:rsidRPr="00FE1C4E">
        <w:rPr>
          <w:b/>
          <w:i/>
          <w:u w:val="single"/>
        </w:rPr>
        <w:t xml:space="preserve">. </w:t>
      </w:r>
      <w:r w:rsidRPr="00FE1C4E">
        <w:t xml:space="preserve"> </w:t>
      </w:r>
      <w:r>
        <w:t xml:space="preserve">  Угол, больший своего смежного (и, следовательно, больший прямого угла), называется </w:t>
      </w:r>
      <w:r w:rsidRPr="007C75D5">
        <w:rPr>
          <w:b/>
          <w:i/>
        </w:rPr>
        <w:t>тупым</w:t>
      </w:r>
      <w:r>
        <w:t xml:space="preserve">.  Угол, меньший своего смежного (и, следовательно, меньший прямого угла), называется </w:t>
      </w:r>
      <w:r w:rsidRPr="007C75D5">
        <w:rPr>
          <w:b/>
          <w:i/>
        </w:rPr>
        <w:t>острым</w:t>
      </w:r>
      <w:r>
        <w:t xml:space="preserve">. Принадлежащие треугольнику АВС углы АВС, ВСА и САВ называются </w:t>
      </w:r>
      <w:r w:rsidRPr="007C75D5">
        <w:rPr>
          <w:i/>
        </w:rPr>
        <w:t>углами</w:t>
      </w:r>
      <w:r>
        <w:t xml:space="preserve"> этого </w:t>
      </w:r>
      <w:r w:rsidRPr="007C75D5">
        <w:rPr>
          <w:i/>
        </w:rPr>
        <w:t>треугольника</w:t>
      </w:r>
      <w:r>
        <w:t xml:space="preserve">, углы, смежные к этим углам, называются </w:t>
      </w:r>
      <w:r w:rsidRPr="007C75D5">
        <w:rPr>
          <w:i/>
        </w:rPr>
        <w:t>внешними углами треугольника</w:t>
      </w:r>
      <w:r>
        <w:t>.</w:t>
      </w:r>
    </w:p>
    <w:p w14:paraId="7C7ECF55" w14:textId="77777777" w:rsidR="008F1E21" w:rsidRDefault="008F1E21" w:rsidP="007A6213">
      <w:pPr>
        <w:rPr>
          <w:b/>
          <w:sz w:val="28"/>
          <w:szCs w:val="28"/>
          <w:u w:val="single"/>
        </w:rPr>
      </w:pPr>
    </w:p>
    <w:p w14:paraId="0C48F4C0" w14:textId="28811E94" w:rsidR="007A6213" w:rsidRPr="007C75D5" w:rsidRDefault="007A6213" w:rsidP="007A6213">
      <w:pPr>
        <w:rPr>
          <w:b/>
        </w:rPr>
      </w:pPr>
      <w:r w:rsidRPr="007C75D5">
        <w:rPr>
          <w:b/>
          <w:sz w:val="28"/>
          <w:szCs w:val="28"/>
          <w:u w:val="single"/>
        </w:rPr>
        <w:t>Упражнение 61</w:t>
      </w:r>
      <w:r>
        <w:rPr>
          <w:b/>
          <w:sz w:val="28"/>
          <w:szCs w:val="28"/>
          <w:u w:val="single"/>
        </w:rPr>
        <w:t>*</w:t>
      </w:r>
      <w:r w:rsidRPr="007C75D5">
        <w:rPr>
          <w:b/>
          <w:sz w:val="28"/>
          <w:szCs w:val="28"/>
          <w:u w:val="single"/>
        </w:rPr>
        <w:t>.</w:t>
      </w:r>
      <w:r>
        <w:rPr>
          <w:b/>
          <w:sz w:val="28"/>
          <w:szCs w:val="28"/>
          <w:u w:val="single"/>
        </w:rPr>
        <w:t xml:space="preserve"> </w:t>
      </w:r>
      <w:r>
        <w:rPr>
          <w:b/>
        </w:rPr>
        <w:t>(Теорема о внешнем угле)</w:t>
      </w:r>
    </w:p>
    <w:p w14:paraId="65E22C0F" w14:textId="17792859" w:rsidR="007A6213" w:rsidRDefault="007A6213" w:rsidP="007A6213">
      <w:pPr>
        <w:rPr>
          <w:b/>
          <w:sz w:val="16"/>
          <w:szCs w:val="16"/>
          <w:lang w:val="en-US"/>
        </w:rPr>
      </w:pPr>
      <w:r>
        <w:t xml:space="preserve">Внешний угол треугольника больше каждого из двух не смежных с ним углов. Как это часто бывает в геометрии, здесь вновь оказываются полезными </w:t>
      </w:r>
      <w:r w:rsidRPr="007D2148">
        <w:rPr>
          <w:u w:val="single"/>
        </w:rPr>
        <w:t>дополнительные построения</w:t>
      </w:r>
      <w:r>
        <w:t xml:space="preserve">. Отложите на стороне </w:t>
      </w:r>
      <w:r>
        <w:rPr>
          <w:noProof/>
        </w:rPr>
        <w:drawing>
          <wp:anchor distT="0" distB="0" distL="114300" distR="114300" simplePos="0" relativeHeight="251709440" behindDoc="0" locked="0" layoutInCell="1" allowOverlap="1" wp14:anchorId="34739051" wp14:editId="4389C5E1">
            <wp:simplePos x="0" y="0"/>
            <wp:positionH relativeFrom="column">
              <wp:posOffset>0</wp:posOffset>
            </wp:positionH>
            <wp:positionV relativeFrom="paragraph">
              <wp:posOffset>228600</wp:posOffset>
            </wp:positionV>
            <wp:extent cx="1511300" cy="6286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11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AD</w:t>
      </w:r>
      <w:r w:rsidRPr="007D2148">
        <w:t xml:space="preserve"> </w:t>
      </w:r>
      <w:r>
        <w:sym w:font="Symbol" w:char="F0D0"/>
      </w:r>
      <w:r>
        <w:t>СА</w:t>
      </w:r>
      <w:r>
        <w:rPr>
          <w:lang w:val="en-US"/>
        </w:rPr>
        <w:t>D</w:t>
      </w:r>
      <w:r w:rsidRPr="007D2148">
        <w:t xml:space="preserve"> </w:t>
      </w:r>
      <w:r>
        <w:t>(смежного углу САВ) отрезок А</w:t>
      </w:r>
      <w:r>
        <w:rPr>
          <w:lang w:val="en-US"/>
        </w:rPr>
        <w:t>D</w:t>
      </w:r>
      <w:r>
        <w:rPr>
          <w:lang w:val="en-US"/>
        </w:rPr>
        <w:sym w:font="Symbol" w:char="F0BA"/>
      </w:r>
      <w:r>
        <w:t xml:space="preserve">СВ. Докажите, что не может быть ни </w:t>
      </w:r>
      <w:r>
        <w:sym w:font="Symbol" w:char="F0D0"/>
      </w:r>
      <w:r>
        <w:t>СА</w:t>
      </w:r>
      <w:r>
        <w:rPr>
          <w:lang w:val="en-US"/>
        </w:rPr>
        <w:t>D</w:t>
      </w:r>
      <w:r>
        <w:rPr>
          <w:lang w:val="en-US"/>
        </w:rPr>
        <w:sym w:font="Symbol" w:char="F0BA"/>
      </w:r>
      <w:r>
        <w:rPr>
          <w:lang w:val="en-US"/>
        </w:rPr>
        <w:sym w:font="Symbol" w:char="F0D0"/>
      </w:r>
      <w:r>
        <w:t xml:space="preserve">АСВ, ни </w:t>
      </w:r>
      <w:r>
        <w:sym w:font="Symbol" w:char="F0D0"/>
      </w:r>
      <w:r>
        <w:t>СА</w:t>
      </w:r>
      <w:r>
        <w:rPr>
          <w:lang w:val="en-US"/>
        </w:rPr>
        <w:t>D</w:t>
      </w:r>
      <w:r w:rsidRPr="007D2148">
        <w:t>&lt;</w:t>
      </w:r>
      <w:r>
        <w:rPr>
          <w:lang w:val="en-US"/>
        </w:rPr>
        <w:sym w:font="Symbol" w:char="F0D0"/>
      </w:r>
      <w:r>
        <w:t>АСВ</w:t>
      </w:r>
      <w:r w:rsidRPr="007D2148">
        <w:t>.</w:t>
      </w:r>
      <w:r w:rsidRPr="005F37B3">
        <w:t xml:space="preserve"> </w:t>
      </w:r>
      <w:r w:rsidRPr="007D6D48">
        <w:rPr>
          <w:b/>
          <w:sz w:val="16"/>
          <w:szCs w:val="16"/>
          <w:lang w:val="en-US"/>
        </w:rPr>
        <w:t>(the second follows from the first once it is proved – look on the picture at the left and apply it to ACD</w:t>
      </w:r>
      <w:r w:rsidRPr="007D6D48">
        <w:rPr>
          <w:b/>
          <w:sz w:val="16"/>
          <w:szCs w:val="16"/>
          <w:lang w:val="en-US"/>
        </w:rPr>
        <w:sym w:font="Symbol" w:char="F0A2"/>
      </w:r>
      <w:r>
        <w:rPr>
          <w:b/>
          <w:sz w:val="16"/>
          <w:szCs w:val="16"/>
          <w:lang w:val="en-US"/>
        </w:rPr>
        <w:t xml:space="preserve">. For the second inequality address to the angle, vertical to </w:t>
      </w:r>
      <w:r w:rsidRPr="007D6D48">
        <w:rPr>
          <w:b/>
          <w:sz w:val="16"/>
          <w:szCs w:val="16"/>
        </w:rPr>
        <w:sym w:font="Symbol" w:char="F0D0"/>
      </w:r>
      <w:r w:rsidRPr="007D6D48">
        <w:rPr>
          <w:b/>
          <w:sz w:val="16"/>
          <w:szCs w:val="16"/>
        </w:rPr>
        <w:t>СА</w:t>
      </w:r>
      <w:r w:rsidRPr="007D6D48">
        <w:rPr>
          <w:b/>
          <w:sz w:val="16"/>
          <w:szCs w:val="16"/>
          <w:lang w:val="en-US"/>
        </w:rPr>
        <w:t>D)</w:t>
      </w:r>
    </w:p>
    <w:p w14:paraId="30C13223" w14:textId="77777777" w:rsidR="007A6213" w:rsidRDefault="007A6213" w:rsidP="007A6213">
      <w:pPr>
        <w:rPr>
          <w:b/>
          <w:sz w:val="28"/>
          <w:szCs w:val="28"/>
          <w:u w:val="single"/>
          <w:lang w:val="en-US"/>
        </w:rPr>
      </w:pPr>
      <w:r w:rsidRPr="007D6D48">
        <w:rPr>
          <w:b/>
          <w:sz w:val="28"/>
          <w:szCs w:val="28"/>
          <w:u w:val="single"/>
        </w:rPr>
        <w:t>Упражнение 6</w:t>
      </w:r>
      <w:r w:rsidRPr="007D6D48">
        <w:rPr>
          <w:b/>
          <w:sz w:val="28"/>
          <w:szCs w:val="28"/>
          <w:u w:val="single"/>
          <w:lang w:val="en-US"/>
        </w:rPr>
        <w:t>2</w:t>
      </w:r>
      <w:r w:rsidRPr="007D6D48">
        <w:rPr>
          <w:b/>
          <w:sz w:val="28"/>
          <w:szCs w:val="28"/>
          <w:u w:val="single"/>
        </w:rPr>
        <w:t>.</w:t>
      </w:r>
    </w:p>
    <w:p w14:paraId="7EAD37C3" w14:textId="77777777" w:rsidR="007A6213" w:rsidRDefault="007A6213" w:rsidP="007A6213">
      <w:pPr>
        <w:numPr>
          <w:ilvl w:val="0"/>
          <w:numId w:val="34"/>
        </w:numPr>
      </w:pPr>
      <w:r w:rsidRPr="007D6D48">
        <w:t>В каждом треугольнике против большего угла лежит большая сторона.</w:t>
      </w:r>
      <w:r>
        <w:t xml:space="preserve"> </w:t>
      </w:r>
    </w:p>
    <w:p w14:paraId="564125E1" w14:textId="77777777" w:rsidR="007A6213" w:rsidRDefault="007A6213" w:rsidP="007A6213">
      <w:pPr>
        <w:numPr>
          <w:ilvl w:val="0"/>
          <w:numId w:val="34"/>
        </w:numPr>
      </w:pPr>
      <w:r>
        <w:t xml:space="preserve">Треугольник с равными углами должен быть равнобедренным. </w:t>
      </w:r>
    </w:p>
    <w:p w14:paraId="1C571443" w14:textId="77777777" w:rsidR="007A6213" w:rsidRDefault="007A6213" w:rsidP="007A6213">
      <w:pPr>
        <w:numPr>
          <w:ilvl w:val="0"/>
          <w:numId w:val="34"/>
        </w:numPr>
      </w:pPr>
      <w:r w:rsidRPr="00B05106">
        <w:t>Если</w:t>
      </w:r>
      <w:r>
        <w:t xml:space="preserve"> А</w:t>
      </w:r>
      <w:r w:rsidRPr="00D34050">
        <w:rPr>
          <w:vertAlign w:val="subscript"/>
        </w:rPr>
        <w:t>1</w:t>
      </w:r>
      <w:r>
        <w:t>В</w:t>
      </w:r>
      <w:r w:rsidRPr="00D34050">
        <w:rPr>
          <w:vertAlign w:val="subscript"/>
        </w:rPr>
        <w:t>1</w:t>
      </w:r>
      <w:r>
        <w:sym w:font="Symbol" w:char="F0BA"/>
      </w:r>
      <w:r>
        <w:t>А</w:t>
      </w:r>
      <w:r>
        <w:rPr>
          <w:vertAlign w:val="subscript"/>
        </w:rPr>
        <w:t>2</w:t>
      </w:r>
      <w:r>
        <w:t>В</w:t>
      </w:r>
      <w:r>
        <w:rPr>
          <w:vertAlign w:val="subscript"/>
        </w:rPr>
        <w:t>2</w:t>
      </w:r>
      <w:r>
        <w:t>;</w:t>
      </w:r>
      <w:r w:rsidRPr="00B05106">
        <w:t xml:space="preserve"> </w:t>
      </w:r>
      <w:r>
        <w:sym w:font="Symbol" w:char="F0D0"/>
      </w:r>
      <w:r w:rsidRPr="002306B4">
        <w:t xml:space="preserve"> </w:t>
      </w:r>
      <w:r>
        <w:t>А</w:t>
      </w:r>
      <w:r w:rsidRPr="00D34050">
        <w:rPr>
          <w:vertAlign w:val="subscript"/>
        </w:rPr>
        <w:t>1</w:t>
      </w:r>
      <w:r>
        <w:rPr>
          <w:vertAlign w:val="subscript"/>
        </w:rPr>
        <w:t xml:space="preserve"> </w:t>
      </w:r>
      <w:r>
        <w:sym w:font="Symbol" w:char="F0BA"/>
      </w:r>
      <w:r w:rsidRPr="002306B4">
        <w:sym w:font="Symbol" w:char="F0D0"/>
      </w:r>
      <w:r w:rsidRPr="002306B4">
        <w:t xml:space="preserve"> </w:t>
      </w:r>
      <w:r>
        <w:t>А</w:t>
      </w:r>
      <w:r>
        <w:rPr>
          <w:vertAlign w:val="subscript"/>
        </w:rPr>
        <w:t>2</w:t>
      </w:r>
      <w:r>
        <w:t>;</w:t>
      </w:r>
      <w:r w:rsidRPr="00B05106">
        <w:t xml:space="preserve"> </w:t>
      </w:r>
      <w:r>
        <w:sym w:font="Symbol" w:char="F0D0"/>
      </w:r>
      <w:r w:rsidRPr="002306B4">
        <w:t xml:space="preserve"> </w:t>
      </w:r>
      <w:r>
        <w:t>С</w:t>
      </w:r>
      <w:r w:rsidRPr="00D34050">
        <w:rPr>
          <w:vertAlign w:val="subscript"/>
        </w:rPr>
        <w:t>1</w:t>
      </w:r>
      <w:r>
        <w:sym w:font="Symbol" w:char="F0BA"/>
      </w:r>
      <w:r>
        <w:sym w:font="Symbol" w:char="F0D0"/>
      </w:r>
      <w:r>
        <w:t>С</w:t>
      </w:r>
      <w:r>
        <w:rPr>
          <w:vertAlign w:val="subscript"/>
        </w:rPr>
        <w:t>2</w:t>
      </w:r>
      <w:r w:rsidRPr="00B05106">
        <w:t xml:space="preserve">, </w:t>
      </w:r>
      <w:r>
        <w:t xml:space="preserve">то </w:t>
      </w:r>
      <w:r>
        <w:sym w:font="Symbol" w:char="F044"/>
      </w:r>
      <w:r>
        <w:t>А</w:t>
      </w:r>
      <w:r w:rsidRPr="00D34050">
        <w:rPr>
          <w:vertAlign w:val="subscript"/>
        </w:rPr>
        <w:t>1</w:t>
      </w:r>
      <w:r>
        <w:t>В</w:t>
      </w:r>
      <w:r w:rsidRPr="00D34050">
        <w:rPr>
          <w:vertAlign w:val="subscript"/>
        </w:rPr>
        <w:t>1</w:t>
      </w:r>
      <w:r>
        <w:t>С</w:t>
      </w:r>
      <w:r w:rsidRPr="00D34050">
        <w:rPr>
          <w:vertAlign w:val="subscript"/>
        </w:rPr>
        <w:t>1</w:t>
      </w:r>
      <w:r w:rsidRPr="002306B4">
        <w:sym w:font="Symbol" w:char="F0BA"/>
      </w:r>
      <w:r>
        <w:sym w:font="Symbol" w:char="F044"/>
      </w:r>
      <w:r>
        <w:t>А</w:t>
      </w:r>
      <w:r>
        <w:rPr>
          <w:vertAlign w:val="subscript"/>
        </w:rPr>
        <w:t>2</w:t>
      </w:r>
      <w:r>
        <w:t>В</w:t>
      </w:r>
      <w:r>
        <w:rPr>
          <w:vertAlign w:val="subscript"/>
        </w:rPr>
        <w:t>2</w:t>
      </w:r>
      <w:r>
        <w:t>С</w:t>
      </w:r>
      <w:r>
        <w:rPr>
          <w:vertAlign w:val="subscript"/>
        </w:rPr>
        <w:t>2</w:t>
      </w:r>
      <w:r>
        <w:t>.</w:t>
      </w:r>
    </w:p>
    <w:p w14:paraId="53B11AEA" w14:textId="77777777" w:rsidR="007A6213" w:rsidRPr="0060709F" w:rsidRDefault="007A6213" w:rsidP="007A6213">
      <w:r w:rsidRPr="007D6D48">
        <w:rPr>
          <w:b/>
          <w:sz w:val="28"/>
          <w:szCs w:val="28"/>
          <w:u w:val="single"/>
        </w:rPr>
        <w:t>Упражнение 6</w:t>
      </w:r>
      <w:r>
        <w:rPr>
          <w:b/>
          <w:sz w:val="28"/>
          <w:szCs w:val="28"/>
          <w:u w:val="single"/>
        </w:rPr>
        <w:t>3</w:t>
      </w:r>
      <w:r w:rsidRPr="0060709F">
        <w:rPr>
          <w:b/>
          <w:sz w:val="28"/>
          <w:szCs w:val="28"/>
        </w:rPr>
        <w:t>*.</w:t>
      </w:r>
    </w:p>
    <w:p w14:paraId="4C627546" w14:textId="77777777" w:rsidR="007A6213" w:rsidRPr="007D6D48" w:rsidRDefault="007A6213" w:rsidP="007A6213">
      <w:r>
        <w:t xml:space="preserve">Любой отрезок можно разделить пополам. </w:t>
      </w:r>
    </w:p>
    <w:p w14:paraId="7839D857" w14:textId="4700105A" w:rsidR="007A6213" w:rsidRPr="0060709F" w:rsidRDefault="007A6213" w:rsidP="007A6213">
      <w:pPr>
        <w:rPr>
          <w:lang w:val="en-US"/>
        </w:rPr>
      </w:pPr>
      <w:r>
        <w:rPr>
          <w:noProof/>
        </w:rPr>
        <w:drawing>
          <wp:anchor distT="0" distB="0" distL="114300" distR="114300" simplePos="0" relativeHeight="251710464" behindDoc="0" locked="0" layoutInCell="1" allowOverlap="1" wp14:anchorId="50744C24" wp14:editId="202F05D9">
            <wp:simplePos x="0" y="0"/>
            <wp:positionH relativeFrom="column">
              <wp:align>left</wp:align>
            </wp:positionH>
            <wp:positionV relativeFrom="paragraph">
              <wp:posOffset>0</wp:posOffset>
            </wp:positionV>
            <wp:extent cx="1143000" cy="9525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2E4">
        <w:rPr>
          <w:b/>
          <w:sz w:val="16"/>
          <w:szCs w:val="16"/>
          <w:lang w:val="en-US"/>
        </w:rPr>
        <w:t xml:space="preserve">(In this case one can propose the next additional construction. Lay off arbitrary angle </w:t>
      </w:r>
      <w:r w:rsidRPr="00E312E4">
        <w:rPr>
          <w:b/>
          <w:sz w:val="16"/>
          <w:szCs w:val="16"/>
          <w:lang w:val="en-US"/>
        </w:rPr>
        <w:sym w:font="Symbol" w:char="F061"/>
      </w:r>
      <w:r w:rsidRPr="00E312E4">
        <w:rPr>
          <w:b/>
          <w:sz w:val="16"/>
          <w:szCs w:val="16"/>
          <w:lang w:val="en-US"/>
        </w:rPr>
        <w:t xml:space="preserve"> from rays AB and BA on different sides of line AB and lay off some congruent segments AC and BD on the opposite sides of these angles (like at the picture). Then line CD should cross line AB at some point E. Prove, that E</w:t>
      </w:r>
      <w:r w:rsidRPr="00E312E4">
        <w:rPr>
          <w:b/>
          <w:sz w:val="16"/>
          <w:szCs w:val="16"/>
          <w:lang w:val="en-US"/>
        </w:rPr>
        <w:sym w:font="Symbol" w:char="F0B9"/>
      </w:r>
      <w:r w:rsidRPr="00E312E4">
        <w:rPr>
          <w:b/>
          <w:sz w:val="16"/>
          <w:szCs w:val="16"/>
          <w:lang w:val="en-US"/>
        </w:rPr>
        <w:t>A, E</w:t>
      </w:r>
      <w:r w:rsidRPr="00E312E4">
        <w:rPr>
          <w:b/>
          <w:sz w:val="16"/>
          <w:szCs w:val="16"/>
          <w:lang w:val="en-US"/>
        </w:rPr>
        <w:sym w:font="Symbol" w:char="F0B9"/>
      </w:r>
      <w:r w:rsidRPr="00E312E4">
        <w:rPr>
          <w:b/>
          <w:sz w:val="16"/>
          <w:szCs w:val="16"/>
          <w:lang w:val="en-US"/>
        </w:rPr>
        <w:t>B and E belongs in between A and B. Then prove AE</w:t>
      </w:r>
      <w:r w:rsidRPr="00E312E4">
        <w:rPr>
          <w:b/>
          <w:sz w:val="16"/>
          <w:szCs w:val="16"/>
          <w:lang w:val="en-US"/>
        </w:rPr>
        <w:sym w:font="Symbol" w:char="F0BA"/>
      </w:r>
      <w:r w:rsidRPr="00E312E4">
        <w:rPr>
          <w:b/>
          <w:sz w:val="16"/>
          <w:szCs w:val="16"/>
          <w:lang w:val="en-US"/>
        </w:rPr>
        <w:t>EB)</w:t>
      </w:r>
      <w:r>
        <w:rPr>
          <w:lang w:val="en-US"/>
        </w:rPr>
        <w:t>.</w:t>
      </w:r>
    </w:p>
    <w:p w14:paraId="5E2D809B" w14:textId="77777777" w:rsidR="007A6213" w:rsidRPr="00E312E4" w:rsidRDefault="007A6213" w:rsidP="007A6213">
      <w:r w:rsidRPr="00E312E4">
        <w:lastRenderedPageBreak/>
        <w:t xml:space="preserve">Из упражнений 46, 56 и 63 следует, что </w:t>
      </w:r>
      <w:r>
        <w:t>и</w:t>
      </w:r>
    </w:p>
    <w:p w14:paraId="12ABB605" w14:textId="77777777" w:rsidR="007A6213" w:rsidRPr="00E312E4" w:rsidRDefault="007A6213" w:rsidP="007A6213">
      <w:r w:rsidRPr="007D6D48">
        <w:rPr>
          <w:b/>
          <w:sz w:val="28"/>
          <w:szCs w:val="28"/>
          <w:u w:val="single"/>
        </w:rPr>
        <w:t>Упражнение 6</w:t>
      </w:r>
      <w:r>
        <w:rPr>
          <w:b/>
          <w:sz w:val="28"/>
          <w:szCs w:val="28"/>
          <w:u w:val="single"/>
        </w:rPr>
        <w:t>4.</w:t>
      </w:r>
    </w:p>
    <w:p w14:paraId="60728D05" w14:textId="77777777" w:rsidR="007A6213" w:rsidRDefault="007A6213" w:rsidP="007A6213">
      <w:r>
        <w:t>Каждый угол можно разделить пополам.</w:t>
      </w:r>
    </w:p>
    <w:p w14:paraId="2598E34B" w14:textId="77777777" w:rsidR="007A6213" w:rsidRPr="00E312E4" w:rsidRDefault="007A6213" w:rsidP="007A6213">
      <w:r w:rsidRPr="007D6D48">
        <w:rPr>
          <w:b/>
          <w:sz w:val="28"/>
          <w:szCs w:val="28"/>
          <w:u w:val="single"/>
        </w:rPr>
        <w:t>Упражнение 6</w:t>
      </w:r>
      <w:r>
        <w:rPr>
          <w:b/>
          <w:sz w:val="28"/>
          <w:szCs w:val="28"/>
          <w:u w:val="single"/>
        </w:rPr>
        <w:t>5.</w:t>
      </w:r>
    </w:p>
    <w:p w14:paraId="423EB8B6" w14:textId="7B8093FD" w:rsidR="005122C6" w:rsidRPr="00D645D6" w:rsidRDefault="007A6213" w:rsidP="005122C6">
      <w:r>
        <w:t>Сумма любых двух сторон треугольника больше его третьей стороны.</w:t>
      </w:r>
      <w:r>
        <w:tab/>
        <w:t>(</w:t>
      </w:r>
      <w:r w:rsidRPr="002E7E78">
        <w:rPr>
          <w:b/>
          <w:sz w:val="20"/>
          <w:szCs w:val="20"/>
          <w:lang w:val="en-US"/>
        </w:rPr>
        <w:t>use</w:t>
      </w:r>
      <w:r w:rsidRPr="007A6213">
        <w:rPr>
          <w:b/>
          <w:sz w:val="20"/>
          <w:szCs w:val="20"/>
        </w:rPr>
        <w:t xml:space="preserve"> #62</w:t>
      </w:r>
      <w:r w:rsidRPr="002E7E78">
        <w:rPr>
          <w:b/>
          <w:sz w:val="20"/>
          <w:szCs w:val="20"/>
          <w:lang w:val="en-US"/>
        </w:rPr>
        <w:t>a</w:t>
      </w:r>
      <w:r w:rsidRPr="007A6213">
        <w:t>).</w:t>
      </w:r>
      <w:bookmarkStart w:id="0" w:name="_GoBack"/>
      <w:bookmarkEnd w:id="0"/>
    </w:p>
    <w:sectPr w:rsidR="005122C6" w:rsidRPr="00D645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DCFE" w14:textId="77777777" w:rsidR="00DB7655" w:rsidRDefault="00DB7655" w:rsidP="007A6213">
      <w:r>
        <w:separator/>
      </w:r>
    </w:p>
  </w:endnote>
  <w:endnote w:type="continuationSeparator" w:id="0">
    <w:p w14:paraId="64EA7F5F" w14:textId="77777777" w:rsidR="00DB7655" w:rsidRDefault="00DB7655" w:rsidP="007A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54C4F" w14:textId="77777777" w:rsidR="00DB7655" w:rsidRDefault="00DB7655" w:rsidP="007A6213">
      <w:r>
        <w:separator/>
      </w:r>
    </w:p>
  </w:footnote>
  <w:footnote w:type="continuationSeparator" w:id="0">
    <w:p w14:paraId="116CBB7A" w14:textId="77777777" w:rsidR="00DB7655" w:rsidRDefault="00DB7655" w:rsidP="007A6213">
      <w:r>
        <w:continuationSeparator/>
      </w:r>
    </w:p>
  </w:footnote>
  <w:footnote w:id="1">
    <w:p w14:paraId="3F4BBC7F" w14:textId="77777777" w:rsidR="00FA0CEC" w:rsidRDefault="00FA0CEC" w:rsidP="007A6213">
      <w:pPr>
        <w:pStyle w:val="ad"/>
      </w:pPr>
      <w:r>
        <w:rPr>
          <w:rStyle w:val="a4"/>
        </w:rPr>
        <w:footnoteRef/>
      </w:r>
      <w:r>
        <w:t xml:space="preserve"> Т.е., замкнутая ломаная не пересекает сама себя.</w:t>
      </w:r>
    </w:p>
  </w:footnote>
  <w:footnote w:id="2">
    <w:p w14:paraId="578B2DAD" w14:textId="77777777" w:rsidR="00FA0CEC" w:rsidRDefault="00FA0CEC" w:rsidP="007A6213">
      <w:pPr>
        <w:pStyle w:val="ad"/>
      </w:pPr>
      <w:r>
        <w:rPr>
          <w:rStyle w:val="a4"/>
        </w:rPr>
        <w:footnoteRef/>
      </w:r>
      <w:r>
        <w:t xml:space="preserve"> В школьной терминологии – равенства. Конгруэнтность отрезков, углов и фигур в школьных учебниках и в обиходе заменяют словом «равенство».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00000A"/>
    <w:multiLevelType w:val="multilevel"/>
    <w:tmpl w:val="0000000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7FC6E99"/>
    <w:multiLevelType w:val="hybridMultilevel"/>
    <w:tmpl w:val="2A7431AC"/>
    <w:lvl w:ilvl="0" w:tplc="04190017">
      <w:start w:val="1"/>
      <w:numFmt w:val="lowerLetter"/>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2">
    <w:nsid w:val="16893930"/>
    <w:multiLevelType w:val="hybridMultilevel"/>
    <w:tmpl w:val="4656B482"/>
    <w:lvl w:ilvl="0" w:tplc="82846820">
      <w:start w:val="1"/>
      <w:numFmt w:val="lowerLetter"/>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1C3F3F"/>
    <w:multiLevelType w:val="hybridMultilevel"/>
    <w:tmpl w:val="35DCB18C"/>
    <w:lvl w:ilvl="0" w:tplc="5EB23C1E">
      <w:start w:val="1"/>
      <w:numFmt w:val="lowerLetter"/>
      <w:lvlText w:val="%1)"/>
      <w:lvlJc w:val="left"/>
      <w:pPr>
        <w:tabs>
          <w:tab w:val="num" w:pos="2032"/>
        </w:tabs>
        <w:ind w:left="2032" w:hanging="360"/>
      </w:pPr>
      <w:rPr>
        <w:rFonts w:hint="default"/>
        <w:color w:val="auto"/>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1DBB4F08"/>
    <w:multiLevelType w:val="multilevel"/>
    <w:tmpl w:val="D312D30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390E0C"/>
    <w:multiLevelType w:val="hybridMultilevel"/>
    <w:tmpl w:val="139A670E"/>
    <w:lvl w:ilvl="0" w:tplc="82846820">
      <w:start w:val="1"/>
      <w:numFmt w:val="lowerLetter"/>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E84D01"/>
    <w:multiLevelType w:val="hybridMultilevel"/>
    <w:tmpl w:val="D616C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EA27D8"/>
    <w:multiLevelType w:val="hybridMultilevel"/>
    <w:tmpl w:val="658E51F2"/>
    <w:lvl w:ilvl="0" w:tplc="5EB23C1E">
      <w:start w:val="1"/>
      <w:numFmt w:val="lowerLetter"/>
      <w:lvlText w:val="%1)"/>
      <w:lvlJc w:val="left"/>
      <w:pPr>
        <w:tabs>
          <w:tab w:val="num" w:pos="1428"/>
        </w:tabs>
        <w:ind w:left="1428" w:hanging="360"/>
      </w:pPr>
      <w:rPr>
        <w:rFonts w:hint="default"/>
        <w:color w:val="auto"/>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240B0295"/>
    <w:multiLevelType w:val="hybridMultilevel"/>
    <w:tmpl w:val="70E2F40C"/>
    <w:lvl w:ilvl="0" w:tplc="82846820">
      <w:start w:val="1"/>
      <w:numFmt w:val="lowerLetter"/>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3E6594"/>
    <w:multiLevelType w:val="hybridMultilevel"/>
    <w:tmpl w:val="7B40AC34"/>
    <w:lvl w:ilvl="0" w:tplc="82846820">
      <w:start w:val="1"/>
      <w:numFmt w:val="lowerLetter"/>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3551DD"/>
    <w:multiLevelType w:val="hybridMultilevel"/>
    <w:tmpl w:val="4E0EF23E"/>
    <w:lvl w:ilvl="0" w:tplc="5EB23C1E">
      <w:start w:val="1"/>
      <w:numFmt w:val="lowerLetter"/>
      <w:lvlText w:val="%1)"/>
      <w:lvlJc w:val="left"/>
      <w:pPr>
        <w:tabs>
          <w:tab w:val="num" w:pos="1428"/>
        </w:tabs>
        <w:ind w:left="1428" w:hanging="360"/>
      </w:pPr>
      <w:rPr>
        <w:rFonts w:hint="default"/>
        <w:color w:val="auto"/>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33E51446"/>
    <w:multiLevelType w:val="hybridMultilevel"/>
    <w:tmpl w:val="03C4C272"/>
    <w:lvl w:ilvl="0" w:tplc="82846820">
      <w:start w:val="1"/>
      <w:numFmt w:val="lowerLetter"/>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6E0282"/>
    <w:multiLevelType w:val="multilevel"/>
    <w:tmpl w:val="0570F6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36150836"/>
    <w:multiLevelType w:val="hybridMultilevel"/>
    <w:tmpl w:val="919C863C"/>
    <w:lvl w:ilvl="0" w:tplc="4C4206DE">
      <w:start w:val="1"/>
      <w:numFmt w:val="decimal"/>
      <w:lvlText w:val="%1."/>
      <w:lvlJc w:val="left"/>
      <w:pPr>
        <w:tabs>
          <w:tab w:val="num" w:pos="720"/>
        </w:tabs>
        <w:ind w:left="720" w:hanging="360"/>
      </w:pPr>
    </w:lvl>
    <w:lvl w:ilvl="1" w:tplc="B00C69D6">
      <w:numFmt w:val="none"/>
      <w:lvlText w:val=""/>
      <w:lvlJc w:val="left"/>
      <w:pPr>
        <w:tabs>
          <w:tab w:val="num" w:pos="360"/>
        </w:tabs>
      </w:pPr>
    </w:lvl>
    <w:lvl w:ilvl="2" w:tplc="9AB45ADA">
      <w:numFmt w:val="none"/>
      <w:lvlText w:val=""/>
      <w:lvlJc w:val="left"/>
      <w:pPr>
        <w:tabs>
          <w:tab w:val="num" w:pos="360"/>
        </w:tabs>
      </w:pPr>
    </w:lvl>
    <w:lvl w:ilvl="3" w:tplc="F1A60B90">
      <w:numFmt w:val="none"/>
      <w:lvlText w:val=""/>
      <w:lvlJc w:val="left"/>
      <w:pPr>
        <w:tabs>
          <w:tab w:val="num" w:pos="360"/>
        </w:tabs>
      </w:pPr>
    </w:lvl>
    <w:lvl w:ilvl="4" w:tplc="FD24EC18">
      <w:numFmt w:val="none"/>
      <w:lvlText w:val=""/>
      <w:lvlJc w:val="left"/>
      <w:pPr>
        <w:tabs>
          <w:tab w:val="num" w:pos="360"/>
        </w:tabs>
      </w:pPr>
    </w:lvl>
    <w:lvl w:ilvl="5" w:tplc="FAD67A1C">
      <w:numFmt w:val="none"/>
      <w:lvlText w:val=""/>
      <w:lvlJc w:val="left"/>
      <w:pPr>
        <w:tabs>
          <w:tab w:val="num" w:pos="360"/>
        </w:tabs>
      </w:pPr>
    </w:lvl>
    <w:lvl w:ilvl="6" w:tplc="EA58F37C">
      <w:numFmt w:val="none"/>
      <w:lvlText w:val=""/>
      <w:lvlJc w:val="left"/>
      <w:pPr>
        <w:tabs>
          <w:tab w:val="num" w:pos="360"/>
        </w:tabs>
      </w:pPr>
    </w:lvl>
    <w:lvl w:ilvl="7" w:tplc="A6021F86">
      <w:numFmt w:val="none"/>
      <w:lvlText w:val=""/>
      <w:lvlJc w:val="left"/>
      <w:pPr>
        <w:tabs>
          <w:tab w:val="num" w:pos="360"/>
        </w:tabs>
      </w:pPr>
    </w:lvl>
    <w:lvl w:ilvl="8" w:tplc="C010AAFE">
      <w:numFmt w:val="none"/>
      <w:lvlText w:val=""/>
      <w:lvlJc w:val="left"/>
      <w:pPr>
        <w:tabs>
          <w:tab w:val="num" w:pos="360"/>
        </w:tabs>
      </w:pPr>
    </w:lvl>
  </w:abstractNum>
  <w:abstractNum w:abstractNumId="24">
    <w:nsid w:val="38426E28"/>
    <w:multiLevelType w:val="hybridMultilevel"/>
    <w:tmpl w:val="7A6CFF9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B16422"/>
    <w:multiLevelType w:val="multilevel"/>
    <w:tmpl w:val="8424FA8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nsid w:val="45342A92"/>
    <w:multiLevelType w:val="hybridMultilevel"/>
    <w:tmpl w:val="DDBE5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4E3726"/>
    <w:multiLevelType w:val="hybridMultilevel"/>
    <w:tmpl w:val="E034BB1A"/>
    <w:lvl w:ilvl="0" w:tplc="74CAD82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B95BD5"/>
    <w:multiLevelType w:val="multilevel"/>
    <w:tmpl w:val="87C2AB5C"/>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9">
    <w:nsid w:val="58421747"/>
    <w:multiLevelType w:val="multilevel"/>
    <w:tmpl w:val="0000000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E1D417E"/>
    <w:multiLevelType w:val="multilevel"/>
    <w:tmpl w:val="707CC492"/>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F992329"/>
    <w:multiLevelType w:val="hybridMultilevel"/>
    <w:tmpl w:val="7BD65A60"/>
    <w:lvl w:ilvl="0" w:tplc="74CAD822">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4DE2D6B"/>
    <w:multiLevelType w:val="multilevel"/>
    <w:tmpl w:val="55621B98"/>
    <w:lvl w:ilvl="0">
      <w:start w:val="1"/>
      <w:numFmt w:val="decimal"/>
      <w:lvlText w:val="%1."/>
      <w:lvlJc w:val="left"/>
      <w:pPr>
        <w:tabs>
          <w:tab w:val="num" w:pos="1430"/>
        </w:tabs>
        <w:ind w:left="1430" w:hanging="360"/>
      </w:pPr>
    </w:lvl>
    <w:lvl w:ilvl="1">
      <w:start w:val="1"/>
      <w:numFmt w:val="lowerLetter"/>
      <w:lvlText w:val="%2."/>
      <w:lvlJc w:val="left"/>
      <w:pPr>
        <w:tabs>
          <w:tab w:val="num" w:pos="2150"/>
        </w:tabs>
        <w:ind w:left="2150" w:hanging="360"/>
      </w:pPr>
    </w:lvl>
    <w:lvl w:ilvl="2">
      <w:start w:val="1"/>
      <w:numFmt w:val="lowerRoman"/>
      <w:lvlText w:val="%3."/>
      <w:lvlJc w:val="right"/>
      <w:pPr>
        <w:tabs>
          <w:tab w:val="num" w:pos="2870"/>
        </w:tabs>
        <w:ind w:left="2870" w:hanging="180"/>
      </w:pPr>
    </w:lvl>
    <w:lvl w:ilvl="3">
      <w:start w:val="1"/>
      <w:numFmt w:val="decimal"/>
      <w:lvlText w:val="%4."/>
      <w:lvlJc w:val="left"/>
      <w:pPr>
        <w:tabs>
          <w:tab w:val="num" w:pos="3590"/>
        </w:tabs>
        <w:ind w:left="3590" w:hanging="360"/>
      </w:p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33">
    <w:nsid w:val="78257CC4"/>
    <w:multiLevelType w:val="hybridMultilevel"/>
    <w:tmpl w:val="7CECC77E"/>
    <w:lvl w:ilvl="0" w:tplc="82846820">
      <w:start w:val="1"/>
      <w:numFmt w:val="lowerLetter"/>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2D5589"/>
    <w:multiLevelType w:val="hybridMultilevel"/>
    <w:tmpl w:val="50AC64E4"/>
    <w:lvl w:ilvl="0" w:tplc="82846820">
      <w:start w:val="1"/>
      <w:numFmt w:val="lowerLetter"/>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31"/>
  </w:num>
  <w:num w:numId="14">
    <w:abstractNumId w:val="22"/>
  </w:num>
  <w:num w:numId="15">
    <w:abstractNumId w:val="29"/>
  </w:num>
  <w:num w:numId="16">
    <w:abstractNumId w:val="19"/>
  </w:num>
  <w:num w:numId="17">
    <w:abstractNumId w:val="21"/>
  </w:num>
  <w:num w:numId="18">
    <w:abstractNumId w:val="15"/>
  </w:num>
  <w:num w:numId="19">
    <w:abstractNumId w:val="12"/>
  </w:num>
  <w:num w:numId="20">
    <w:abstractNumId w:val="18"/>
  </w:num>
  <w:num w:numId="21">
    <w:abstractNumId w:val="34"/>
  </w:num>
  <w:num w:numId="22">
    <w:abstractNumId w:val="33"/>
  </w:num>
  <w:num w:numId="23">
    <w:abstractNumId w:val="30"/>
  </w:num>
  <w:num w:numId="24">
    <w:abstractNumId w:val="23"/>
  </w:num>
  <w:num w:numId="25">
    <w:abstractNumId w:val="16"/>
  </w:num>
  <w:num w:numId="26">
    <w:abstractNumId w:val="11"/>
  </w:num>
  <w:num w:numId="27">
    <w:abstractNumId w:val="32"/>
  </w:num>
  <w:num w:numId="28">
    <w:abstractNumId w:val="17"/>
  </w:num>
  <w:num w:numId="29">
    <w:abstractNumId w:val="25"/>
  </w:num>
  <w:num w:numId="30">
    <w:abstractNumId w:val="20"/>
  </w:num>
  <w:num w:numId="31">
    <w:abstractNumId w:val="28"/>
  </w:num>
  <w:num w:numId="32">
    <w:abstractNumId w:val="13"/>
  </w:num>
  <w:num w:numId="33">
    <w:abstractNumId w:val="14"/>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20"/>
    <w:rsid w:val="000206D0"/>
    <w:rsid w:val="0009676B"/>
    <w:rsid w:val="001B2228"/>
    <w:rsid w:val="002C75B9"/>
    <w:rsid w:val="00390265"/>
    <w:rsid w:val="005122C6"/>
    <w:rsid w:val="005E561B"/>
    <w:rsid w:val="006D6C33"/>
    <w:rsid w:val="007A6213"/>
    <w:rsid w:val="008F1E21"/>
    <w:rsid w:val="00927820"/>
    <w:rsid w:val="00C924BD"/>
    <w:rsid w:val="00C92AC3"/>
    <w:rsid w:val="00CF74FC"/>
    <w:rsid w:val="00DB7655"/>
    <w:rsid w:val="00E04E75"/>
    <w:rsid w:val="00EA06B9"/>
    <w:rsid w:val="00EB3B4F"/>
    <w:rsid w:val="00FA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F1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1">
    <w:name w:val="WW8Num8z1"/>
    <w:rsid w:val="007A6213"/>
    <w:rPr>
      <w:rFonts w:ascii="OpenSymbol" w:hAnsi="OpenSymbol" w:cs="OpenSymbol"/>
    </w:rPr>
  </w:style>
  <w:style w:type="character" w:customStyle="1" w:styleId="WW8Num8z3">
    <w:name w:val="WW8Num8z3"/>
    <w:rsid w:val="007A6213"/>
    <w:rPr>
      <w:rFonts w:ascii="Wingdings 2" w:hAnsi="Wingdings 2" w:cs="OpenSymbol"/>
    </w:rPr>
  </w:style>
  <w:style w:type="character" w:customStyle="1" w:styleId="Absatz-Standardschriftart">
    <w:name w:val="Absatz-Standardschriftart"/>
    <w:rsid w:val="007A6213"/>
  </w:style>
  <w:style w:type="character" w:customStyle="1" w:styleId="WW-Absatz-Standardschriftart">
    <w:name w:val="WW-Absatz-Standardschriftart"/>
    <w:rsid w:val="007A6213"/>
  </w:style>
  <w:style w:type="character" w:customStyle="1" w:styleId="WW-Absatz-Standardschriftart1">
    <w:name w:val="WW-Absatz-Standardschriftart1"/>
    <w:rsid w:val="007A6213"/>
  </w:style>
  <w:style w:type="character" w:customStyle="1" w:styleId="WW-Absatz-Standardschriftart11">
    <w:name w:val="WW-Absatz-Standardschriftart11"/>
    <w:rsid w:val="007A6213"/>
  </w:style>
  <w:style w:type="character" w:customStyle="1" w:styleId="WW-Absatz-Standardschriftart111">
    <w:name w:val="WW-Absatz-Standardschriftart111"/>
    <w:rsid w:val="007A6213"/>
  </w:style>
  <w:style w:type="character" w:customStyle="1" w:styleId="WW-Absatz-Standardschriftart1111">
    <w:name w:val="WW-Absatz-Standardschriftart1111"/>
    <w:rsid w:val="007A6213"/>
  </w:style>
  <w:style w:type="character" w:customStyle="1" w:styleId="WW-Absatz-Standardschriftart11111">
    <w:name w:val="WW-Absatz-Standardschriftart11111"/>
    <w:rsid w:val="007A6213"/>
  </w:style>
  <w:style w:type="character" w:customStyle="1" w:styleId="WW-Absatz-Standardschriftart111111">
    <w:name w:val="WW-Absatz-Standardschriftart111111"/>
    <w:rsid w:val="007A6213"/>
  </w:style>
  <w:style w:type="character" w:customStyle="1" w:styleId="WW-Absatz-Standardschriftart1111111">
    <w:name w:val="WW-Absatz-Standardschriftart1111111"/>
    <w:rsid w:val="007A6213"/>
  </w:style>
  <w:style w:type="character" w:customStyle="1" w:styleId="WW-Absatz-Standardschriftart11111111">
    <w:name w:val="WW-Absatz-Standardschriftart11111111"/>
    <w:rsid w:val="007A6213"/>
  </w:style>
  <w:style w:type="character" w:customStyle="1" w:styleId="a3">
    <w:name w:val="Символ сноски"/>
    <w:rsid w:val="007A6213"/>
    <w:rPr>
      <w:vertAlign w:val="superscript"/>
    </w:rPr>
  </w:style>
  <w:style w:type="character" w:styleId="a4">
    <w:name w:val="footnote reference"/>
    <w:rsid w:val="007A6213"/>
    <w:rPr>
      <w:vertAlign w:val="superscript"/>
    </w:rPr>
  </w:style>
  <w:style w:type="character" w:customStyle="1" w:styleId="a5">
    <w:name w:val="Символы концевой сноски"/>
    <w:rsid w:val="007A6213"/>
    <w:rPr>
      <w:vertAlign w:val="superscript"/>
    </w:rPr>
  </w:style>
  <w:style w:type="character" w:customStyle="1" w:styleId="WW-">
    <w:name w:val="WW-Символы концевой сноски"/>
    <w:rsid w:val="007A6213"/>
  </w:style>
  <w:style w:type="character" w:styleId="a6">
    <w:name w:val="endnote reference"/>
    <w:rsid w:val="007A6213"/>
    <w:rPr>
      <w:vertAlign w:val="superscript"/>
    </w:rPr>
  </w:style>
  <w:style w:type="character" w:customStyle="1" w:styleId="a7">
    <w:name w:val="Символ нумерации"/>
    <w:rsid w:val="007A6213"/>
  </w:style>
  <w:style w:type="character" w:customStyle="1" w:styleId="a8">
    <w:name w:val="Маркеры списка"/>
    <w:rsid w:val="007A6213"/>
    <w:rPr>
      <w:rFonts w:ascii="OpenSymbol" w:eastAsia="OpenSymbol" w:hAnsi="OpenSymbol" w:cs="OpenSymbol"/>
    </w:rPr>
  </w:style>
  <w:style w:type="paragraph" w:customStyle="1" w:styleId="a9">
    <w:name w:val="Заголовок"/>
    <w:basedOn w:val="a"/>
    <w:next w:val="aa"/>
    <w:rsid w:val="007A6213"/>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7A6213"/>
    <w:pPr>
      <w:suppressAutoHyphens/>
      <w:spacing w:after="120"/>
    </w:pPr>
    <w:rPr>
      <w:lang w:eastAsia="ar-SA"/>
    </w:rPr>
  </w:style>
  <w:style w:type="character" w:customStyle="1" w:styleId="ab">
    <w:name w:val="Основной текст Знак"/>
    <w:basedOn w:val="a0"/>
    <w:link w:val="aa"/>
    <w:rsid w:val="007A6213"/>
    <w:rPr>
      <w:rFonts w:ascii="Times New Roman" w:eastAsia="Times New Roman" w:hAnsi="Times New Roman" w:cs="Times New Roman"/>
      <w:sz w:val="24"/>
      <w:szCs w:val="24"/>
      <w:lang w:eastAsia="ar-SA"/>
    </w:rPr>
  </w:style>
  <w:style w:type="paragraph" w:styleId="ac">
    <w:name w:val="List"/>
    <w:basedOn w:val="aa"/>
    <w:rsid w:val="007A6213"/>
    <w:rPr>
      <w:rFonts w:cs="Mangal"/>
    </w:rPr>
  </w:style>
  <w:style w:type="paragraph" w:customStyle="1" w:styleId="10">
    <w:name w:val="Название1"/>
    <w:basedOn w:val="a"/>
    <w:rsid w:val="007A6213"/>
    <w:pPr>
      <w:suppressLineNumbers/>
      <w:suppressAutoHyphens/>
      <w:spacing w:before="120" w:after="120"/>
    </w:pPr>
    <w:rPr>
      <w:rFonts w:cs="Mangal"/>
      <w:i/>
      <w:iCs/>
      <w:lang w:eastAsia="ar-SA"/>
    </w:rPr>
  </w:style>
  <w:style w:type="paragraph" w:customStyle="1" w:styleId="11">
    <w:name w:val="Указатель1"/>
    <w:basedOn w:val="a"/>
    <w:rsid w:val="007A6213"/>
    <w:pPr>
      <w:suppressLineNumbers/>
      <w:suppressAutoHyphens/>
    </w:pPr>
    <w:rPr>
      <w:rFonts w:cs="Mangal"/>
      <w:lang w:eastAsia="ar-SA"/>
    </w:rPr>
  </w:style>
  <w:style w:type="paragraph" w:customStyle="1" w:styleId="Style1">
    <w:name w:val="Style1"/>
    <w:basedOn w:val="a"/>
    <w:rsid w:val="007A6213"/>
    <w:pPr>
      <w:suppressAutoHyphens/>
      <w:ind w:firstLine="708"/>
    </w:pPr>
    <w:rPr>
      <w:color w:val="000000"/>
      <w:lang w:eastAsia="ar-SA"/>
    </w:rPr>
  </w:style>
  <w:style w:type="paragraph" w:styleId="ad">
    <w:name w:val="footnote text"/>
    <w:basedOn w:val="a"/>
    <w:link w:val="ae"/>
    <w:rsid w:val="007A6213"/>
    <w:pPr>
      <w:suppressAutoHyphens/>
    </w:pPr>
    <w:rPr>
      <w:sz w:val="20"/>
      <w:szCs w:val="20"/>
      <w:lang w:eastAsia="ar-SA"/>
    </w:rPr>
  </w:style>
  <w:style w:type="character" w:customStyle="1" w:styleId="ae">
    <w:name w:val="Текст сноски Знак"/>
    <w:basedOn w:val="a0"/>
    <w:link w:val="ad"/>
    <w:rsid w:val="007A6213"/>
    <w:rPr>
      <w:rFonts w:ascii="Times New Roman" w:eastAsia="Times New Roman" w:hAnsi="Times New Roman" w:cs="Times New Roman"/>
      <w:sz w:val="20"/>
      <w:szCs w:val="20"/>
      <w:lang w:eastAsia="ar-SA"/>
    </w:rPr>
  </w:style>
  <w:style w:type="paragraph" w:customStyle="1" w:styleId="af">
    <w:name w:val="Содержимое таблицы"/>
    <w:basedOn w:val="a"/>
    <w:rsid w:val="007A6213"/>
    <w:pPr>
      <w:suppressLineNumbers/>
      <w:suppressAutoHyphens/>
    </w:pPr>
    <w:rPr>
      <w:lang w:eastAsia="ar-SA"/>
    </w:rPr>
  </w:style>
  <w:style w:type="paragraph" w:customStyle="1" w:styleId="af0">
    <w:name w:val="Заголовок таблицы"/>
    <w:basedOn w:val="af"/>
    <w:rsid w:val="007A6213"/>
    <w:pPr>
      <w:jc w:val="center"/>
    </w:pPr>
    <w:rPr>
      <w:b/>
      <w:bCs/>
    </w:rPr>
  </w:style>
  <w:style w:type="paragraph" w:styleId="af1">
    <w:name w:val="footer"/>
    <w:basedOn w:val="a"/>
    <w:link w:val="af2"/>
    <w:rsid w:val="007A6213"/>
    <w:pPr>
      <w:tabs>
        <w:tab w:val="center" w:pos="4677"/>
        <w:tab w:val="right" w:pos="9355"/>
      </w:tabs>
      <w:suppressAutoHyphens/>
    </w:pPr>
    <w:rPr>
      <w:lang w:eastAsia="ar-SA"/>
    </w:rPr>
  </w:style>
  <w:style w:type="character" w:customStyle="1" w:styleId="af2">
    <w:name w:val="Нижний колонтитул Знак"/>
    <w:basedOn w:val="a0"/>
    <w:link w:val="af1"/>
    <w:rsid w:val="007A6213"/>
    <w:rPr>
      <w:rFonts w:ascii="Times New Roman" w:eastAsia="Times New Roman" w:hAnsi="Times New Roman" w:cs="Times New Roman"/>
      <w:sz w:val="24"/>
      <w:szCs w:val="24"/>
      <w:lang w:eastAsia="ar-SA"/>
    </w:rPr>
  </w:style>
  <w:style w:type="character" w:styleId="af3">
    <w:name w:val="page number"/>
    <w:basedOn w:val="a0"/>
    <w:rsid w:val="007A6213"/>
  </w:style>
  <w:style w:type="character" w:styleId="af4">
    <w:name w:val="Hyperlink"/>
    <w:rsid w:val="007A6213"/>
    <w:rPr>
      <w:color w:val="0000FF"/>
      <w:u w:val="single"/>
    </w:rPr>
  </w:style>
  <w:style w:type="paragraph" w:customStyle="1" w:styleId="1">
    <w:name w:val="Стиль1"/>
    <w:basedOn w:val="a"/>
    <w:rsid w:val="007A6213"/>
    <w:pPr>
      <w:numPr>
        <w:numId w:val="23"/>
      </w:numPr>
    </w:pPr>
    <w:rPr>
      <w:sz w:val="32"/>
      <w:szCs w:val="32"/>
    </w:rPr>
  </w:style>
  <w:style w:type="paragraph" w:styleId="af5">
    <w:name w:val="List Paragraph"/>
    <w:basedOn w:val="a"/>
    <w:uiPriority w:val="34"/>
    <w:qFormat/>
    <w:rsid w:val="00E04E75"/>
    <w:pPr>
      <w:ind w:left="720"/>
      <w:contextualSpacing/>
    </w:pPr>
  </w:style>
  <w:style w:type="character" w:styleId="af6">
    <w:name w:val="Strong"/>
    <w:qFormat/>
    <w:rsid w:val="005122C6"/>
    <w:rPr>
      <w:b/>
      <w:bCs/>
    </w:rPr>
  </w:style>
  <w:style w:type="paragraph" w:styleId="af7">
    <w:name w:val="Normal (Web)"/>
    <w:basedOn w:val="a"/>
    <w:uiPriority w:val="99"/>
    <w:unhideWhenUsed/>
    <w:rsid w:val="005122C6"/>
    <w:pPr>
      <w:spacing w:before="100" w:beforeAutospacing="1" w:after="100" w:afterAutospacing="1"/>
    </w:pPr>
  </w:style>
  <w:style w:type="character" w:customStyle="1" w:styleId="UnresolvedMention">
    <w:name w:val="Unresolved Mention"/>
    <w:basedOn w:val="a0"/>
    <w:uiPriority w:val="99"/>
    <w:semiHidden/>
    <w:unhideWhenUsed/>
    <w:rsid w:val="002C75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1">
    <w:name w:val="WW8Num8z1"/>
    <w:rsid w:val="007A6213"/>
    <w:rPr>
      <w:rFonts w:ascii="OpenSymbol" w:hAnsi="OpenSymbol" w:cs="OpenSymbol"/>
    </w:rPr>
  </w:style>
  <w:style w:type="character" w:customStyle="1" w:styleId="WW8Num8z3">
    <w:name w:val="WW8Num8z3"/>
    <w:rsid w:val="007A6213"/>
    <w:rPr>
      <w:rFonts w:ascii="Wingdings 2" w:hAnsi="Wingdings 2" w:cs="OpenSymbol"/>
    </w:rPr>
  </w:style>
  <w:style w:type="character" w:customStyle="1" w:styleId="Absatz-Standardschriftart">
    <w:name w:val="Absatz-Standardschriftart"/>
    <w:rsid w:val="007A6213"/>
  </w:style>
  <w:style w:type="character" w:customStyle="1" w:styleId="WW-Absatz-Standardschriftart">
    <w:name w:val="WW-Absatz-Standardschriftart"/>
    <w:rsid w:val="007A6213"/>
  </w:style>
  <w:style w:type="character" w:customStyle="1" w:styleId="WW-Absatz-Standardschriftart1">
    <w:name w:val="WW-Absatz-Standardschriftart1"/>
    <w:rsid w:val="007A6213"/>
  </w:style>
  <w:style w:type="character" w:customStyle="1" w:styleId="WW-Absatz-Standardschriftart11">
    <w:name w:val="WW-Absatz-Standardschriftart11"/>
    <w:rsid w:val="007A6213"/>
  </w:style>
  <w:style w:type="character" w:customStyle="1" w:styleId="WW-Absatz-Standardschriftart111">
    <w:name w:val="WW-Absatz-Standardschriftart111"/>
    <w:rsid w:val="007A6213"/>
  </w:style>
  <w:style w:type="character" w:customStyle="1" w:styleId="WW-Absatz-Standardschriftart1111">
    <w:name w:val="WW-Absatz-Standardschriftart1111"/>
    <w:rsid w:val="007A6213"/>
  </w:style>
  <w:style w:type="character" w:customStyle="1" w:styleId="WW-Absatz-Standardschriftart11111">
    <w:name w:val="WW-Absatz-Standardschriftart11111"/>
    <w:rsid w:val="007A6213"/>
  </w:style>
  <w:style w:type="character" w:customStyle="1" w:styleId="WW-Absatz-Standardschriftart111111">
    <w:name w:val="WW-Absatz-Standardschriftart111111"/>
    <w:rsid w:val="007A6213"/>
  </w:style>
  <w:style w:type="character" w:customStyle="1" w:styleId="WW-Absatz-Standardschriftart1111111">
    <w:name w:val="WW-Absatz-Standardschriftart1111111"/>
    <w:rsid w:val="007A6213"/>
  </w:style>
  <w:style w:type="character" w:customStyle="1" w:styleId="WW-Absatz-Standardschriftart11111111">
    <w:name w:val="WW-Absatz-Standardschriftart11111111"/>
    <w:rsid w:val="007A6213"/>
  </w:style>
  <w:style w:type="character" w:customStyle="1" w:styleId="a3">
    <w:name w:val="Символ сноски"/>
    <w:rsid w:val="007A6213"/>
    <w:rPr>
      <w:vertAlign w:val="superscript"/>
    </w:rPr>
  </w:style>
  <w:style w:type="character" w:styleId="a4">
    <w:name w:val="footnote reference"/>
    <w:rsid w:val="007A6213"/>
    <w:rPr>
      <w:vertAlign w:val="superscript"/>
    </w:rPr>
  </w:style>
  <w:style w:type="character" w:customStyle="1" w:styleId="a5">
    <w:name w:val="Символы концевой сноски"/>
    <w:rsid w:val="007A6213"/>
    <w:rPr>
      <w:vertAlign w:val="superscript"/>
    </w:rPr>
  </w:style>
  <w:style w:type="character" w:customStyle="1" w:styleId="WW-">
    <w:name w:val="WW-Символы концевой сноски"/>
    <w:rsid w:val="007A6213"/>
  </w:style>
  <w:style w:type="character" w:styleId="a6">
    <w:name w:val="endnote reference"/>
    <w:rsid w:val="007A6213"/>
    <w:rPr>
      <w:vertAlign w:val="superscript"/>
    </w:rPr>
  </w:style>
  <w:style w:type="character" w:customStyle="1" w:styleId="a7">
    <w:name w:val="Символ нумерации"/>
    <w:rsid w:val="007A6213"/>
  </w:style>
  <w:style w:type="character" w:customStyle="1" w:styleId="a8">
    <w:name w:val="Маркеры списка"/>
    <w:rsid w:val="007A6213"/>
    <w:rPr>
      <w:rFonts w:ascii="OpenSymbol" w:eastAsia="OpenSymbol" w:hAnsi="OpenSymbol" w:cs="OpenSymbol"/>
    </w:rPr>
  </w:style>
  <w:style w:type="paragraph" w:customStyle="1" w:styleId="a9">
    <w:name w:val="Заголовок"/>
    <w:basedOn w:val="a"/>
    <w:next w:val="aa"/>
    <w:rsid w:val="007A6213"/>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7A6213"/>
    <w:pPr>
      <w:suppressAutoHyphens/>
      <w:spacing w:after="120"/>
    </w:pPr>
    <w:rPr>
      <w:lang w:eastAsia="ar-SA"/>
    </w:rPr>
  </w:style>
  <w:style w:type="character" w:customStyle="1" w:styleId="ab">
    <w:name w:val="Основной текст Знак"/>
    <w:basedOn w:val="a0"/>
    <w:link w:val="aa"/>
    <w:rsid w:val="007A6213"/>
    <w:rPr>
      <w:rFonts w:ascii="Times New Roman" w:eastAsia="Times New Roman" w:hAnsi="Times New Roman" w:cs="Times New Roman"/>
      <w:sz w:val="24"/>
      <w:szCs w:val="24"/>
      <w:lang w:eastAsia="ar-SA"/>
    </w:rPr>
  </w:style>
  <w:style w:type="paragraph" w:styleId="ac">
    <w:name w:val="List"/>
    <w:basedOn w:val="aa"/>
    <w:rsid w:val="007A6213"/>
    <w:rPr>
      <w:rFonts w:cs="Mangal"/>
    </w:rPr>
  </w:style>
  <w:style w:type="paragraph" w:customStyle="1" w:styleId="10">
    <w:name w:val="Название1"/>
    <w:basedOn w:val="a"/>
    <w:rsid w:val="007A6213"/>
    <w:pPr>
      <w:suppressLineNumbers/>
      <w:suppressAutoHyphens/>
      <w:spacing w:before="120" w:after="120"/>
    </w:pPr>
    <w:rPr>
      <w:rFonts w:cs="Mangal"/>
      <w:i/>
      <w:iCs/>
      <w:lang w:eastAsia="ar-SA"/>
    </w:rPr>
  </w:style>
  <w:style w:type="paragraph" w:customStyle="1" w:styleId="11">
    <w:name w:val="Указатель1"/>
    <w:basedOn w:val="a"/>
    <w:rsid w:val="007A6213"/>
    <w:pPr>
      <w:suppressLineNumbers/>
      <w:suppressAutoHyphens/>
    </w:pPr>
    <w:rPr>
      <w:rFonts w:cs="Mangal"/>
      <w:lang w:eastAsia="ar-SA"/>
    </w:rPr>
  </w:style>
  <w:style w:type="paragraph" w:customStyle="1" w:styleId="Style1">
    <w:name w:val="Style1"/>
    <w:basedOn w:val="a"/>
    <w:rsid w:val="007A6213"/>
    <w:pPr>
      <w:suppressAutoHyphens/>
      <w:ind w:firstLine="708"/>
    </w:pPr>
    <w:rPr>
      <w:color w:val="000000"/>
      <w:lang w:eastAsia="ar-SA"/>
    </w:rPr>
  </w:style>
  <w:style w:type="paragraph" w:styleId="ad">
    <w:name w:val="footnote text"/>
    <w:basedOn w:val="a"/>
    <w:link w:val="ae"/>
    <w:rsid w:val="007A6213"/>
    <w:pPr>
      <w:suppressAutoHyphens/>
    </w:pPr>
    <w:rPr>
      <w:sz w:val="20"/>
      <w:szCs w:val="20"/>
      <w:lang w:eastAsia="ar-SA"/>
    </w:rPr>
  </w:style>
  <w:style w:type="character" w:customStyle="1" w:styleId="ae">
    <w:name w:val="Текст сноски Знак"/>
    <w:basedOn w:val="a0"/>
    <w:link w:val="ad"/>
    <w:rsid w:val="007A6213"/>
    <w:rPr>
      <w:rFonts w:ascii="Times New Roman" w:eastAsia="Times New Roman" w:hAnsi="Times New Roman" w:cs="Times New Roman"/>
      <w:sz w:val="20"/>
      <w:szCs w:val="20"/>
      <w:lang w:eastAsia="ar-SA"/>
    </w:rPr>
  </w:style>
  <w:style w:type="paragraph" w:customStyle="1" w:styleId="af">
    <w:name w:val="Содержимое таблицы"/>
    <w:basedOn w:val="a"/>
    <w:rsid w:val="007A6213"/>
    <w:pPr>
      <w:suppressLineNumbers/>
      <w:suppressAutoHyphens/>
    </w:pPr>
    <w:rPr>
      <w:lang w:eastAsia="ar-SA"/>
    </w:rPr>
  </w:style>
  <w:style w:type="paragraph" w:customStyle="1" w:styleId="af0">
    <w:name w:val="Заголовок таблицы"/>
    <w:basedOn w:val="af"/>
    <w:rsid w:val="007A6213"/>
    <w:pPr>
      <w:jc w:val="center"/>
    </w:pPr>
    <w:rPr>
      <w:b/>
      <w:bCs/>
    </w:rPr>
  </w:style>
  <w:style w:type="paragraph" w:styleId="af1">
    <w:name w:val="footer"/>
    <w:basedOn w:val="a"/>
    <w:link w:val="af2"/>
    <w:rsid w:val="007A6213"/>
    <w:pPr>
      <w:tabs>
        <w:tab w:val="center" w:pos="4677"/>
        <w:tab w:val="right" w:pos="9355"/>
      </w:tabs>
      <w:suppressAutoHyphens/>
    </w:pPr>
    <w:rPr>
      <w:lang w:eastAsia="ar-SA"/>
    </w:rPr>
  </w:style>
  <w:style w:type="character" w:customStyle="1" w:styleId="af2">
    <w:name w:val="Нижний колонтитул Знак"/>
    <w:basedOn w:val="a0"/>
    <w:link w:val="af1"/>
    <w:rsid w:val="007A6213"/>
    <w:rPr>
      <w:rFonts w:ascii="Times New Roman" w:eastAsia="Times New Roman" w:hAnsi="Times New Roman" w:cs="Times New Roman"/>
      <w:sz w:val="24"/>
      <w:szCs w:val="24"/>
      <w:lang w:eastAsia="ar-SA"/>
    </w:rPr>
  </w:style>
  <w:style w:type="character" w:styleId="af3">
    <w:name w:val="page number"/>
    <w:basedOn w:val="a0"/>
    <w:rsid w:val="007A6213"/>
  </w:style>
  <w:style w:type="character" w:styleId="af4">
    <w:name w:val="Hyperlink"/>
    <w:rsid w:val="007A6213"/>
    <w:rPr>
      <w:color w:val="0000FF"/>
      <w:u w:val="single"/>
    </w:rPr>
  </w:style>
  <w:style w:type="paragraph" w:customStyle="1" w:styleId="1">
    <w:name w:val="Стиль1"/>
    <w:basedOn w:val="a"/>
    <w:rsid w:val="007A6213"/>
    <w:pPr>
      <w:numPr>
        <w:numId w:val="23"/>
      </w:numPr>
    </w:pPr>
    <w:rPr>
      <w:sz w:val="32"/>
      <w:szCs w:val="32"/>
    </w:rPr>
  </w:style>
  <w:style w:type="paragraph" w:styleId="af5">
    <w:name w:val="List Paragraph"/>
    <w:basedOn w:val="a"/>
    <w:uiPriority w:val="34"/>
    <w:qFormat/>
    <w:rsid w:val="00E04E75"/>
    <w:pPr>
      <w:ind w:left="720"/>
      <w:contextualSpacing/>
    </w:pPr>
  </w:style>
  <w:style w:type="character" w:styleId="af6">
    <w:name w:val="Strong"/>
    <w:qFormat/>
    <w:rsid w:val="005122C6"/>
    <w:rPr>
      <w:b/>
      <w:bCs/>
    </w:rPr>
  </w:style>
  <w:style w:type="paragraph" w:styleId="af7">
    <w:name w:val="Normal (Web)"/>
    <w:basedOn w:val="a"/>
    <w:uiPriority w:val="99"/>
    <w:unhideWhenUsed/>
    <w:rsid w:val="005122C6"/>
    <w:pPr>
      <w:spacing w:before="100" w:beforeAutospacing="1" w:after="100" w:afterAutospacing="1"/>
    </w:pPr>
  </w:style>
  <w:style w:type="character" w:customStyle="1" w:styleId="UnresolvedMention">
    <w:name w:val="Unresolved Mention"/>
    <w:basedOn w:val="a0"/>
    <w:uiPriority w:val="99"/>
    <w:semiHidden/>
    <w:unhideWhenUsed/>
    <w:rsid w:val="002C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39.wmf"/><Relationship Id="rId50" Type="http://schemas.openxmlformats.org/officeDocument/2006/relationships/oleObject" Target="embeddings/oleObject3.bin"/><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wmf"/><Relationship Id="rId53"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0.w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oleObject" Target="embeddings/oleObject2.bin"/><Relationship Id="rId8" Type="http://schemas.openxmlformats.org/officeDocument/2006/relationships/image" Target="media/image1.png"/><Relationship Id="rId51" Type="http://schemas.openxmlformats.org/officeDocument/2006/relationships/image" Target="media/image4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5091</Words>
  <Characters>29020</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 Abramson</dc:creator>
  <cp:lastModifiedBy>Надежда Пронская</cp:lastModifiedBy>
  <cp:revision>2</cp:revision>
  <dcterms:created xsi:type="dcterms:W3CDTF">2019-06-11T13:15:00Z</dcterms:created>
  <dcterms:modified xsi:type="dcterms:W3CDTF">2019-06-11T13:15:00Z</dcterms:modified>
</cp:coreProperties>
</file>